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99" w:rsidRPr="00B61199" w:rsidRDefault="00B61199" w:rsidP="00B61199">
      <w:pPr>
        <w:tabs>
          <w:tab w:val="left" w:pos="720"/>
        </w:tabs>
        <w:spacing w:line="100" w:lineRule="atLeast"/>
        <w:jc w:val="center"/>
        <w:rPr>
          <w:b/>
          <w:sz w:val="28"/>
          <w:szCs w:val="28"/>
          <w:shd w:val="clear" w:color="auto" w:fill="FFFFFF"/>
        </w:rPr>
      </w:pPr>
      <w:r w:rsidRPr="00B61199">
        <w:rPr>
          <w:b/>
          <w:sz w:val="28"/>
          <w:szCs w:val="28"/>
          <w:shd w:val="clear" w:color="auto" w:fill="FFFFFF"/>
        </w:rPr>
        <w:t xml:space="preserve">Отчет о </w:t>
      </w:r>
      <w:proofErr w:type="spellStart"/>
      <w:r w:rsidRPr="00B61199">
        <w:rPr>
          <w:b/>
          <w:sz w:val="28"/>
          <w:szCs w:val="28"/>
          <w:shd w:val="clear" w:color="auto" w:fill="FFFFFF"/>
        </w:rPr>
        <w:t>самообследовании</w:t>
      </w:r>
      <w:proofErr w:type="spellEnd"/>
      <w:r w:rsidRPr="00B61199">
        <w:rPr>
          <w:b/>
          <w:sz w:val="28"/>
          <w:szCs w:val="28"/>
          <w:shd w:val="clear" w:color="auto" w:fill="FFFFFF"/>
        </w:rPr>
        <w:t xml:space="preserve"> </w:t>
      </w:r>
    </w:p>
    <w:p w:rsidR="00B61199" w:rsidRPr="00B61199" w:rsidRDefault="00B61199" w:rsidP="00B61199">
      <w:pPr>
        <w:tabs>
          <w:tab w:val="left" w:pos="900"/>
        </w:tabs>
        <w:spacing w:line="100" w:lineRule="atLeast"/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B61199">
        <w:rPr>
          <w:b/>
          <w:sz w:val="28"/>
          <w:szCs w:val="28"/>
          <w:shd w:val="clear" w:color="auto" w:fill="FFFFFF"/>
        </w:rPr>
        <w:t>Муниципального бюджетного общеобразовательного учреждения</w:t>
      </w:r>
    </w:p>
    <w:p w:rsidR="00B61199" w:rsidRDefault="00B61199" w:rsidP="00B61199">
      <w:pPr>
        <w:tabs>
          <w:tab w:val="left" w:pos="900"/>
        </w:tabs>
        <w:spacing w:line="100" w:lineRule="atLeast"/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B61199">
        <w:rPr>
          <w:b/>
          <w:sz w:val="28"/>
          <w:szCs w:val="28"/>
          <w:shd w:val="clear" w:color="auto" w:fill="FFFFFF"/>
        </w:rPr>
        <w:t>«</w:t>
      </w:r>
      <w:proofErr w:type="spellStart"/>
      <w:r w:rsidRPr="00B61199">
        <w:rPr>
          <w:b/>
          <w:sz w:val="28"/>
          <w:szCs w:val="28"/>
          <w:shd w:val="clear" w:color="auto" w:fill="FFFFFF"/>
        </w:rPr>
        <w:t>Цивильская</w:t>
      </w:r>
      <w:proofErr w:type="spellEnd"/>
      <w:r w:rsidRPr="00B61199">
        <w:rPr>
          <w:b/>
          <w:sz w:val="28"/>
          <w:szCs w:val="28"/>
          <w:shd w:val="clear" w:color="auto" w:fill="FFFFFF"/>
        </w:rPr>
        <w:t xml:space="preserve"> средняя общеобразовательная </w:t>
      </w:r>
    </w:p>
    <w:p w:rsidR="00B61199" w:rsidRPr="00B61199" w:rsidRDefault="00B61199" w:rsidP="00B61199">
      <w:pPr>
        <w:tabs>
          <w:tab w:val="left" w:pos="900"/>
        </w:tabs>
        <w:spacing w:line="100" w:lineRule="atLeast"/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B61199">
        <w:rPr>
          <w:b/>
          <w:sz w:val="28"/>
          <w:szCs w:val="28"/>
          <w:shd w:val="clear" w:color="auto" w:fill="FFFFFF"/>
        </w:rPr>
        <w:t xml:space="preserve">школа №1 им. М.В. Силантьева» </w:t>
      </w:r>
    </w:p>
    <w:p w:rsidR="00B61199" w:rsidRPr="00B61199" w:rsidRDefault="00B61199" w:rsidP="00B61199">
      <w:pPr>
        <w:tabs>
          <w:tab w:val="left" w:pos="900"/>
        </w:tabs>
        <w:spacing w:line="100" w:lineRule="atLeast"/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B61199">
        <w:rPr>
          <w:b/>
          <w:sz w:val="28"/>
          <w:szCs w:val="28"/>
          <w:shd w:val="clear" w:color="auto" w:fill="FFFFFF"/>
        </w:rPr>
        <w:t>за 2014-2015 учебный год</w:t>
      </w:r>
    </w:p>
    <w:p w:rsidR="00B61199" w:rsidRPr="00B61199" w:rsidRDefault="00B61199" w:rsidP="00B61199">
      <w:pPr>
        <w:tabs>
          <w:tab w:val="left" w:pos="900"/>
        </w:tabs>
        <w:spacing w:line="100" w:lineRule="atLeast"/>
        <w:ind w:firstLine="567"/>
        <w:jc w:val="center"/>
        <w:rPr>
          <w:sz w:val="28"/>
          <w:szCs w:val="28"/>
          <w:shd w:val="clear" w:color="auto" w:fill="FFFF00"/>
        </w:rPr>
      </w:pPr>
    </w:p>
    <w:p w:rsidR="00B61199" w:rsidRPr="008E66E7" w:rsidRDefault="00B61199" w:rsidP="00B61199">
      <w:pPr>
        <w:tabs>
          <w:tab w:val="left" w:pos="900"/>
        </w:tabs>
        <w:spacing w:line="100" w:lineRule="atLeast"/>
        <w:ind w:firstLine="552"/>
        <w:jc w:val="both"/>
        <w:rPr>
          <w:rFonts w:cs="Times New Roman"/>
          <w:bCs/>
          <w:shd w:val="clear" w:color="auto" w:fill="FFFFFF"/>
        </w:rPr>
      </w:pPr>
      <w:proofErr w:type="spellStart"/>
      <w:r w:rsidRPr="008E66E7">
        <w:rPr>
          <w:rFonts w:cs="Times New Roman"/>
          <w:bCs/>
          <w:shd w:val="clear" w:color="auto" w:fill="FFFFFF"/>
        </w:rPr>
        <w:t>Самообследование</w:t>
      </w:r>
      <w:proofErr w:type="spellEnd"/>
      <w:r w:rsidRPr="008E66E7">
        <w:rPr>
          <w:rFonts w:cs="Times New Roman"/>
          <w:bCs/>
          <w:shd w:val="clear" w:color="auto" w:fill="FFFFFF"/>
        </w:rPr>
        <w:t xml:space="preserve"> МБОУ «</w:t>
      </w:r>
      <w:proofErr w:type="spellStart"/>
      <w:r w:rsidRPr="008E66E7">
        <w:rPr>
          <w:rFonts w:cs="Times New Roman"/>
          <w:bCs/>
          <w:shd w:val="clear" w:color="auto" w:fill="FFFFFF"/>
        </w:rPr>
        <w:t>Цивильская</w:t>
      </w:r>
      <w:proofErr w:type="spellEnd"/>
      <w:r w:rsidRPr="008E66E7">
        <w:rPr>
          <w:rFonts w:cs="Times New Roman"/>
          <w:bCs/>
          <w:shd w:val="clear" w:color="auto" w:fill="FFFFFF"/>
        </w:rPr>
        <w:t xml:space="preserve"> СОШ №1» проводилось в соответствии с Порядком о проведения </w:t>
      </w:r>
      <w:proofErr w:type="spellStart"/>
      <w:r w:rsidRPr="008E66E7">
        <w:rPr>
          <w:rFonts w:cs="Times New Roman"/>
          <w:bCs/>
          <w:shd w:val="clear" w:color="auto" w:fill="FFFFFF"/>
        </w:rPr>
        <w:t>самообследования</w:t>
      </w:r>
      <w:proofErr w:type="spellEnd"/>
      <w:r w:rsidRPr="008E66E7">
        <w:rPr>
          <w:rFonts w:cs="Times New Roman"/>
          <w:bCs/>
          <w:shd w:val="clear" w:color="auto" w:fill="FFFFFF"/>
        </w:rPr>
        <w:t xml:space="preserve"> образовательной организации, утвержденным приказом от 19.06.2015г. № 61-ОД «Об утверждении  локальных актов».</w:t>
      </w:r>
    </w:p>
    <w:p w:rsidR="00B61199" w:rsidRPr="008E66E7" w:rsidRDefault="00B61199" w:rsidP="00B61199">
      <w:pPr>
        <w:tabs>
          <w:tab w:val="left" w:pos="900"/>
        </w:tabs>
        <w:spacing w:line="100" w:lineRule="atLeast"/>
        <w:ind w:firstLine="552"/>
        <w:jc w:val="both"/>
        <w:rPr>
          <w:rFonts w:cs="Times New Roman"/>
          <w:shd w:val="clear" w:color="auto" w:fill="FFFFFF"/>
        </w:rPr>
      </w:pPr>
      <w:r w:rsidRPr="008E66E7">
        <w:rPr>
          <w:rFonts w:cs="Times New Roman"/>
          <w:shd w:val="clear" w:color="auto" w:fill="FFFFFF"/>
        </w:rPr>
        <w:t xml:space="preserve">Целями проведения </w:t>
      </w:r>
      <w:proofErr w:type="spellStart"/>
      <w:r w:rsidRPr="008E66E7">
        <w:rPr>
          <w:rFonts w:cs="Times New Roman"/>
          <w:shd w:val="clear" w:color="auto" w:fill="FFFFFF"/>
        </w:rPr>
        <w:t>самообследования</w:t>
      </w:r>
      <w:proofErr w:type="spellEnd"/>
      <w:r w:rsidRPr="008E66E7">
        <w:rPr>
          <w:rFonts w:cs="Times New Roman"/>
          <w:shd w:val="clear" w:color="auto" w:fill="FFFFFF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8E66E7">
        <w:rPr>
          <w:rFonts w:cs="Times New Roman"/>
          <w:shd w:val="clear" w:color="auto" w:fill="FFFFFF"/>
        </w:rPr>
        <w:t>самооследования</w:t>
      </w:r>
      <w:proofErr w:type="spellEnd"/>
      <w:r w:rsidRPr="008E66E7">
        <w:rPr>
          <w:rFonts w:cs="Times New Roman"/>
          <w:shd w:val="clear" w:color="auto" w:fill="FFFFFF"/>
        </w:rPr>
        <w:t>.</w:t>
      </w:r>
    </w:p>
    <w:p w:rsidR="00B61199" w:rsidRPr="008E66E7" w:rsidRDefault="00B61199" w:rsidP="00B61199">
      <w:pPr>
        <w:tabs>
          <w:tab w:val="left" w:pos="900"/>
        </w:tabs>
        <w:spacing w:line="100" w:lineRule="atLeast"/>
        <w:ind w:firstLine="552"/>
        <w:jc w:val="both"/>
        <w:rPr>
          <w:rFonts w:cs="Times New Roman"/>
          <w:bCs/>
          <w:shd w:val="clear" w:color="auto" w:fill="FFFFFF"/>
        </w:rPr>
      </w:pPr>
      <w:proofErr w:type="spellStart"/>
      <w:r w:rsidRPr="008E66E7">
        <w:rPr>
          <w:rFonts w:cs="Times New Roman"/>
          <w:bCs/>
          <w:shd w:val="clear" w:color="auto" w:fill="FFFFFF"/>
        </w:rPr>
        <w:t>Самообследование</w:t>
      </w:r>
      <w:proofErr w:type="spellEnd"/>
      <w:r w:rsidRPr="008E66E7">
        <w:rPr>
          <w:rFonts w:cs="Times New Roman"/>
          <w:bCs/>
          <w:shd w:val="clear" w:color="auto" w:fill="FFFFFF"/>
        </w:rPr>
        <w:t xml:space="preserve">   проводится   ежегодно   в   июне-августе   администрацией   школы.   </w:t>
      </w:r>
      <w:proofErr w:type="spellStart"/>
      <w:r w:rsidRPr="008E66E7">
        <w:rPr>
          <w:rFonts w:cs="Times New Roman"/>
          <w:bCs/>
          <w:shd w:val="clear" w:color="auto" w:fill="FFFFFF"/>
        </w:rPr>
        <w:t>Самообследование</w:t>
      </w:r>
      <w:proofErr w:type="spellEnd"/>
      <w:r w:rsidRPr="008E66E7">
        <w:rPr>
          <w:rFonts w:cs="Times New Roman"/>
          <w:bCs/>
          <w:shd w:val="clear" w:color="auto" w:fill="FFFFFF"/>
        </w:rPr>
        <w:t xml:space="preserve"> проводится в форме анализа.</w:t>
      </w:r>
    </w:p>
    <w:p w:rsidR="00B61199" w:rsidRPr="008E66E7" w:rsidRDefault="00B61199" w:rsidP="00B61199">
      <w:pPr>
        <w:tabs>
          <w:tab w:val="left" w:pos="900"/>
        </w:tabs>
        <w:spacing w:line="100" w:lineRule="atLeast"/>
        <w:jc w:val="both"/>
        <w:rPr>
          <w:rFonts w:cs="Times New Roman"/>
          <w:shd w:val="clear" w:color="auto" w:fill="FFFFFF"/>
        </w:rPr>
      </w:pPr>
    </w:p>
    <w:p w:rsidR="00B61199" w:rsidRPr="00815874" w:rsidRDefault="00B61199" w:rsidP="00B61199">
      <w:pPr>
        <w:numPr>
          <w:ilvl w:val="0"/>
          <w:numId w:val="1"/>
        </w:numPr>
        <w:tabs>
          <w:tab w:val="left" w:pos="900"/>
        </w:tabs>
        <w:spacing w:line="100" w:lineRule="atLeast"/>
        <w:jc w:val="both"/>
        <w:rPr>
          <w:rFonts w:cs="Times New Roman"/>
          <w:b/>
          <w:bCs/>
          <w:sz w:val="28"/>
          <w:szCs w:val="28"/>
        </w:rPr>
      </w:pPr>
      <w:r w:rsidRPr="00815874">
        <w:rPr>
          <w:rFonts w:cs="Times New Roman"/>
          <w:b/>
          <w:bCs/>
          <w:sz w:val="28"/>
          <w:szCs w:val="28"/>
        </w:rPr>
        <w:t>Общая характеристика  образовательной деятельности</w:t>
      </w:r>
    </w:p>
    <w:p w:rsidR="00B61199" w:rsidRPr="00815874" w:rsidRDefault="00815874" w:rsidP="00B61199">
      <w:pPr>
        <w:tabs>
          <w:tab w:val="left" w:pos="900"/>
        </w:tabs>
        <w:spacing w:line="100" w:lineRule="atLeast"/>
        <w:jc w:val="both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>1</w:t>
      </w:r>
      <w:r w:rsidR="00B61199" w:rsidRPr="00815874">
        <w:rPr>
          <w:rFonts w:cs="Times New Roman"/>
          <w:b/>
          <w:shd w:val="clear" w:color="auto" w:fill="FFFFFF"/>
        </w:rPr>
        <w:t>.1. Учредительные документы и реквизиты учреждения:</w:t>
      </w:r>
    </w:p>
    <w:p w:rsidR="00B61199" w:rsidRPr="00815874" w:rsidRDefault="00B61199" w:rsidP="00815874">
      <w:pPr>
        <w:pStyle w:val="a3"/>
        <w:numPr>
          <w:ilvl w:val="0"/>
          <w:numId w:val="25"/>
        </w:numPr>
        <w:tabs>
          <w:tab w:val="left" w:pos="900"/>
        </w:tabs>
        <w:spacing w:line="100" w:lineRule="atLeast"/>
        <w:jc w:val="both"/>
        <w:rPr>
          <w:rFonts w:cs="Times New Roman"/>
          <w:shd w:val="clear" w:color="auto" w:fill="FFFFFF"/>
        </w:rPr>
      </w:pPr>
      <w:proofErr w:type="gramStart"/>
      <w:r w:rsidRPr="00815874">
        <w:rPr>
          <w:rFonts w:cs="Times New Roman"/>
          <w:u w:val="single"/>
          <w:shd w:val="clear" w:color="auto" w:fill="FFFFFF"/>
        </w:rPr>
        <w:t>Устав образовательного учреждения</w:t>
      </w:r>
      <w:r w:rsidRPr="00815874">
        <w:rPr>
          <w:rFonts w:cs="Times New Roman"/>
          <w:shd w:val="clear" w:color="auto" w:fill="FFFFFF"/>
        </w:rPr>
        <w:t xml:space="preserve"> (принят решением общего собрания трудового коллектива 24.11.2012 г., утверждён распоряжением администрации Цивильского района Чувашской от 08.12.2011 г. №.</w:t>
      </w:r>
      <w:proofErr w:type="gramEnd"/>
    </w:p>
    <w:p w:rsidR="00B61199" w:rsidRPr="00815874" w:rsidRDefault="00B61199" w:rsidP="00815874">
      <w:pPr>
        <w:pStyle w:val="a3"/>
        <w:numPr>
          <w:ilvl w:val="0"/>
          <w:numId w:val="25"/>
        </w:numPr>
        <w:tabs>
          <w:tab w:val="left" w:pos="900"/>
        </w:tabs>
        <w:spacing w:line="100" w:lineRule="atLeast"/>
        <w:jc w:val="both"/>
        <w:rPr>
          <w:rFonts w:cs="Times New Roman"/>
          <w:shd w:val="clear" w:color="auto" w:fill="FFFFFF"/>
        </w:rPr>
      </w:pPr>
      <w:r w:rsidRPr="00815874">
        <w:rPr>
          <w:rFonts w:cs="Times New Roman"/>
          <w:u w:val="single"/>
          <w:shd w:val="clear" w:color="auto" w:fill="FFFFFF"/>
        </w:rPr>
        <w:t>ОГРН 1022102831794</w:t>
      </w:r>
      <w:r w:rsidRPr="00815874">
        <w:rPr>
          <w:rFonts w:cs="Times New Roman"/>
          <w:shd w:val="clear" w:color="auto" w:fill="FFFFFF"/>
        </w:rPr>
        <w:t xml:space="preserve"> (свидетельство о внесении записи в Единый государственный реестр юридических лиц, серия 21 № 002340676, дата выдачи 19 декабря  2012 г., Межрайонная инспекция Федеральной налоговой службы России № 7 по Чувашской Республике).</w:t>
      </w:r>
    </w:p>
    <w:p w:rsidR="00B61199" w:rsidRPr="00815874" w:rsidRDefault="00B61199" w:rsidP="00815874">
      <w:pPr>
        <w:pStyle w:val="a3"/>
        <w:numPr>
          <w:ilvl w:val="0"/>
          <w:numId w:val="25"/>
        </w:numPr>
        <w:spacing w:line="100" w:lineRule="atLeast"/>
        <w:jc w:val="both"/>
        <w:rPr>
          <w:rFonts w:cs="Times New Roman"/>
          <w:shd w:val="clear" w:color="auto" w:fill="FFFFFF"/>
        </w:rPr>
      </w:pPr>
      <w:r w:rsidRPr="00815874">
        <w:rPr>
          <w:rFonts w:cs="Times New Roman"/>
          <w:u w:val="single"/>
          <w:shd w:val="clear" w:color="auto" w:fill="FFFFFF"/>
        </w:rPr>
        <w:t>ИНН 2115003315</w:t>
      </w:r>
      <w:proofErr w:type="gramStart"/>
      <w:r w:rsidRPr="00815874">
        <w:rPr>
          <w:rFonts w:cs="Times New Roman"/>
          <w:shd w:val="clear" w:color="auto" w:fill="FFFFFF"/>
        </w:rPr>
        <w:t xml:space="preserve">( </w:t>
      </w:r>
      <w:proofErr w:type="gramEnd"/>
      <w:r w:rsidRPr="00815874">
        <w:rPr>
          <w:rFonts w:cs="Times New Roman"/>
          <w:shd w:val="clear" w:color="auto" w:fill="FFFFFF"/>
        </w:rPr>
        <w:t>свидетельство о постановке на учёт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Федерации, серия 21 № 001858028, дата выдачи 18 октября 1996 г.)</w:t>
      </w:r>
    </w:p>
    <w:p w:rsidR="000D526B" w:rsidRPr="00815874" w:rsidRDefault="000D526B" w:rsidP="00815874">
      <w:pPr>
        <w:pStyle w:val="a3"/>
        <w:numPr>
          <w:ilvl w:val="0"/>
          <w:numId w:val="25"/>
        </w:numPr>
        <w:spacing w:line="100" w:lineRule="atLeast"/>
        <w:jc w:val="both"/>
        <w:rPr>
          <w:rFonts w:cs="Times New Roman"/>
        </w:rPr>
      </w:pPr>
      <w:r w:rsidRPr="00815874">
        <w:rPr>
          <w:rFonts w:cs="Times New Roman"/>
          <w:u w:val="single"/>
        </w:rPr>
        <w:t>Свидетельство о государственной регистрации права</w:t>
      </w:r>
      <w:r w:rsidRPr="00815874">
        <w:rPr>
          <w:rFonts w:cs="Times New Roman"/>
        </w:rPr>
        <w:t xml:space="preserve"> на бессрочное пользование земельным участком -  21АД  № 467478, 13 августа 2011 г. </w:t>
      </w:r>
    </w:p>
    <w:p w:rsidR="000D526B" w:rsidRPr="00815874" w:rsidRDefault="000D526B" w:rsidP="00815874">
      <w:pPr>
        <w:pStyle w:val="a3"/>
        <w:spacing w:line="100" w:lineRule="atLeast"/>
        <w:jc w:val="both"/>
        <w:rPr>
          <w:rFonts w:cs="Times New Roman"/>
        </w:rPr>
      </w:pPr>
      <w:r w:rsidRPr="00815874">
        <w:rPr>
          <w:rFonts w:cs="Times New Roman"/>
        </w:rPr>
        <w:t>Кадастровый номер 21:20:10 01 20:0013.</w:t>
      </w:r>
    </w:p>
    <w:p w:rsidR="000D526B" w:rsidRPr="00815874" w:rsidRDefault="000D526B" w:rsidP="00815874">
      <w:pPr>
        <w:pStyle w:val="a3"/>
        <w:numPr>
          <w:ilvl w:val="0"/>
          <w:numId w:val="25"/>
        </w:numPr>
        <w:spacing w:line="100" w:lineRule="atLeast"/>
        <w:jc w:val="both"/>
        <w:rPr>
          <w:rFonts w:cs="Times New Roman"/>
        </w:rPr>
      </w:pPr>
      <w:r w:rsidRPr="00815874">
        <w:rPr>
          <w:rFonts w:cs="Times New Roman"/>
          <w:u w:val="single"/>
        </w:rPr>
        <w:t>Свидетельство о государственной регистрации права</w:t>
      </w:r>
      <w:r w:rsidRPr="00815874">
        <w:rPr>
          <w:rFonts w:cs="Times New Roman"/>
        </w:rPr>
        <w:t xml:space="preserve"> на оперативное управление  -  21АД  № 467480, 13 августа 2011 г. </w:t>
      </w:r>
    </w:p>
    <w:p w:rsidR="000D526B" w:rsidRPr="00815874" w:rsidRDefault="00815874" w:rsidP="000D526B">
      <w:pPr>
        <w:spacing w:line="100" w:lineRule="atLeast"/>
        <w:jc w:val="both"/>
        <w:rPr>
          <w:rFonts w:cs="Times New Roman"/>
          <w:b/>
        </w:rPr>
      </w:pPr>
      <w:r w:rsidRPr="00815874">
        <w:rPr>
          <w:rFonts w:cs="Times New Roman"/>
          <w:b/>
          <w:shd w:val="clear" w:color="auto" w:fill="FFFFFF"/>
        </w:rPr>
        <w:t>1</w:t>
      </w:r>
      <w:r w:rsidR="000D526B" w:rsidRPr="00815874">
        <w:rPr>
          <w:rFonts w:cs="Times New Roman"/>
          <w:b/>
          <w:shd w:val="clear" w:color="auto" w:fill="FFFFFF"/>
        </w:rPr>
        <w:t>.2.</w:t>
      </w:r>
      <w:r w:rsidR="000D526B" w:rsidRPr="00815874">
        <w:rPr>
          <w:rFonts w:cs="Times New Roman"/>
          <w:b/>
        </w:rPr>
        <w:t>Учредитель</w:t>
      </w:r>
    </w:p>
    <w:p w:rsidR="000D526B" w:rsidRPr="008E66E7" w:rsidRDefault="000D526B" w:rsidP="000D526B">
      <w:pPr>
        <w:spacing w:line="100" w:lineRule="atLeast"/>
        <w:jc w:val="both"/>
        <w:rPr>
          <w:rFonts w:cs="Times New Roman"/>
        </w:rPr>
      </w:pPr>
      <w:r w:rsidRPr="008E66E7">
        <w:rPr>
          <w:rFonts w:cs="Times New Roman"/>
        </w:rPr>
        <w:t>Администрация Цивильского района Чувашской Республики Адрес: 429900, г. Цивильск, ул. Маяковского, 12.</w:t>
      </w:r>
    </w:p>
    <w:p w:rsidR="000D526B" w:rsidRPr="008E66E7" w:rsidRDefault="000D526B" w:rsidP="000D526B">
      <w:pPr>
        <w:tabs>
          <w:tab w:val="left" w:pos="900"/>
        </w:tabs>
        <w:spacing w:line="100" w:lineRule="atLeast"/>
        <w:jc w:val="both"/>
        <w:rPr>
          <w:rFonts w:cs="Times New Roman"/>
          <w:shd w:val="clear" w:color="auto" w:fill="FFFFFF"/>
        </w:rPr>
      </w:pPr>
      <w:r w:rsidRPr="008E66E7">
        <w:rPr>
          <w:rFonts w:cs="Times New Roman"/>
          <w:shd w:val="clear" w:color="auto" w:fill="FFFFFF"/>
        </w:rPr>
        <w:t>2.3. Юридический адрес ОУ, фактический адрес ОУ:</w:t>
      </w:r>
    </w:p>
    <w:p w:rsidR="000D526B" w:rsidRPr="008E66E7" w:rsidRDefault="000D526B" w:rsidP="000D526B">
      <w:pPr>
        <w:tabs>
          <w:tab w:val="left" w:pos="900"/>
        </w:tabs>
        <w:spacing w:line="100" w:lineRule="atLeast"/>
        <w:jc w:val="both"/>
        <w:rPr>
          <w:rFonts w:cs="Times New Roman"/>
          <w:shd w:val="clear" w:color="auto" w:fill="FFFFFF"/>
        </w:rPr>
      </w:pPr>
      <w:r w:rsidRPr="008E66E7">
        <w:rPr>
          <w:rFonts w:cs="Times New Roman"/>
          <w:shd w:val="clear" w:color="auto" w:fill="FFFFFF"/>
        </w:rPr>
        <w:t xml:space="preserve">429901, г. Цивильск, ул. </w:t>
      </w:r>
      <w:proofErr w:type="spellStart"/>
      <w:r w:rsidRPr="008E66E7">
        <w:rPr>
          <w:rFonts w:cs="Times New Roman"/>
          <w:shd w:val="clear" w:color="auto" w:fill="FFFFFF"/>
        </w:rPr>
        <w:t>М.Горького</w:t>
      </w:r>
      <w:proofErr w:type="spellEnd"/>
      <w:r w:rsidRPr="008E66E7">
        <w:rPr>
          <w:rFonts w:cs="Times New Roman"/>
          <w:shd w:val="clear" w:color="auto" w:fill="FFFFFF"/>
        </w:rPr>
        <w:t>, д.1</w:t>
      </w:r>
    </w:p>
    <w:p w:rsidR="000D526B" w:rsidRPr="008E66E7" w:rsidRDefault="000D526B" w:rsidP="000D526B">
      <w:pPr>
        <w:tabs>
          <w:tab w:val="left" w:pos="900"/>
        </w:tabs>
        <w:spacing w:line="100" w:lineRule="atLeast"/>
        <w:jc w:val="both"/>
        <w:rPr>
          <w:rFonts w:cs="Times New Roman"/>
          <w:shd w:val="clear" w:color="auto" w:fill="FFFFFF"/>
        </w:rPr>
      </w:pPr>
      <w:r w:rsidRPr="008E66E7">
        <w:rPr>
          <w:rFonts w:cs="Times New Roman"/>
          <w:shd w:val="clear" w:color="auto" w:fill="FFFFFF"/>
        </w:rPr>
        <w:t>Телефон:  (83545) 21216</w:t>
      </w:r>
    </w:p>
    <w:p w:rsidR="000D526B" w:rsidRPr="000F4B3D" w:rsidRDefault="000D526B" w:rsidP="000D526B">
      <w:pPr>
        <w:tabs>
          <w:tab w:val="left" w:pos="900"/>
        </w:tabs>
        <w:spacing w:line="100" w:lineRule="atLeast"/>
        <w:jc w:val="both"/>
        <w:rPr>
          <w:rFonts w:cs="Times New Roman"/>
          <w:shd w:val="clear" w:color="auto" w:fill="FFFFFF"/>
        </w:rPr>
      </w:pPr>
      <w:r w:rsidRPr="000F4B3D">
        <w:rPr>
          <w:rFonts w:cs="Times New Roman"/>
          <w:shd w:val="clear" w:color="auto" w:fill="FFFFFF"/>
        </w:rPr>
        <w:t xml:space="preserve"> </w:t>
      </w:r>
      <w:r w:rsidRPr="008E66E7">
        <w:rPr>
          <w:rFonts w:cs="Times New Roman"/>
          <w:shd w:val="clear" w:color="auto" w:fill="FFFFFF"/>
          <w:lang w:val="en-US"/>
        </w:rPr>
        <w:t>E</w:t>
      </w:r>
      <w:r w:rsidRPr="000F4B3D">
        <w:rPr>
          <w:rFonts w:cs="Times New Roman"/>
          <w:shd w:val="clear" w:color="auto" w:fill="FFFFFF"/>
        </w:rPr>
        <w:t>-</w:t>
      </w:r>
      <w:proofErr w:type="gramStart"/>
      <w:r w:rsidRPr="008E66E7">
        <w:rPr>
          <w:rFonts w:cs="Times New Roman"/>
          <w:shd w:val="clear" w:color="auto" w:fill="FFFFFF"/>
          <w:lang w:val="en-US"/>
        </w:rPr>
        <w:t>mail</w:t>
      </w:r>
      <w:r w:rsidRPr="000F4B3D">
        <w:rPr>
          <w:rFonts w:cs="Times New Roman"/>
          <w:shd w:val="clear" w:color="auto" w:fill="FFFFFF"/>
        </w:rPr>
        <w:t xml:space="preserve">  </w:t>
      </w:r>
      <w:r w:rsidRPr="008E66E7">
        <w:rPr>
          <w:rFonts w:cs="Times New Roman"/>
          <w:shd w:val="clear" w:color="auto" w:fill="FFFFFF"/>
          <w:lang w:val="en-US"/>
        </w:rPr>
        <w:t>civ</w:t>
      </w:r>
      <w:proofErr w:type="gramEnd"/>
      <w:r w:rsidRPr="000F4B3D">
        <w:rPr>
          <w:rFonts w:cs="Times New Roman"/>
          <w:shd w:val="clear" w:color="auto" w:fill="FFFFFF"/>
        </w:rPr>
        <w:t>_</w:t>
      </w:r>
      <w:proofErr w:type="spellStart"/>
      <w:r w:rsidRPr="008E66E7">
        <w:rPr>
          <w:rFonts w:cs="Times New Roman"/>
          <w:shd w:val="clear" w:color="auto" w:fill="FFFFFF"/>
          <w:lang w:val="en-US"/>
        </w:rPr>
        <w:t>sosh</w:t>
      </w:r>
      <w:proofErr w:type="spellEnd"/>
      <w:r w:rsidRPr="000F4B3D">
        <w:rPr>
          <w:rFonts w:cs="Times New Roman"/>
          <w:shd w:val="clear" w:color="auto" w:fill="FFFFFF"/>
        </w:rPr>
        <w:t>1@</w:t>
      </w:r>
      <w:proofErr w:type="spellStart"/>
      <w:r w:rsidRPr="008E66E7">
        <w:rPr>
          <w:rFonts w:cs="Times New Roman"/>
          <w:shd w:val="clear" w:color="auto" w:fill="FFFFFF"/>
          <w:lang w:val="en-US"/>
        </w:rPr>
        <w:t>cbx</w:t>
      </w:r>
      <w:proofErr w:type="spellEnd"/>
      <w:r w:rsidRPr="000F4B3D">
        <w:rPr>
          <w:rFonts w:cs="Times New Roman"/>
          <w:shd w:val="clear" w:color="auto" w:fill="FFFFFF"/>
        </w:rPr>
        <w:t>.</w:t>
      </w:r>
      <w:proofErr w:type="spellStart"/>
      <w:r w:rsidRPr="008E66E7">
        <w:rPr>
          <w:rFonts w:cs="Times New Roman"/>
          <w:shd w:val="clear" w:color="auto" w:fill="FFFFFF"/>
          <w:lang w:val="en-US"/>
        </w:rPr>
        <w:t>ru</w:t>
      </w:r>
      <w:proofErr w:type="spellEnd"/>
      <w:r w:rsidRPr="000F4B3D">
        <w:rPr>
          <w:rFonts w:cs="Times New Roman"/>
          <w:shd w:val="clear" w:color="auto" w:fill="FFFFFF"/>
        </w:rPr>
        <w:t xml:space="preserve"> </w:t>
      </w:r>
    </w:p>
    <w:p w:rsidR="00815874" w:rsidRPr="000F4B3D" w:rsidRDefault="00815874" w:rsidP="000D526B">
      <w:pPr>
        <w:tabs>
          <w:tab w:val="left" w:pos="900"/>
        </w:tabs>
        <w:spacing w:line="100" w:lineRule="atLeast"/>
        <w:jc w:val="both"/>
        <w:rPr>
          <w:rFonts w:cs="Times New Roman"/>
          <w:shd w:val="clear" w:color="auto" w:fill="FFFFFF"/>
        </w:rPr>
      </w:pPr>
    </w:p>
    <w:p w:rsidR="00B61199" w:rsidRPr="00815874" w:rsidRDefault="00815874" w:rsidP="00B61199">
      <w:pPr>
        <w:tabs>
          <w:tab w:val="left" w:pos="900"/>
        </w:tabs>
        <w:spacing w:line="100" w:lineRule="atLeast"/>
        <w:jc w:val="both"/>
        <w:rPr>
          <w:rFonts w:cs="Times New Roman"/>
          <w:b/>
          <w:shd w:val="clear" w:color="auto" w:fill="FFFFFF"/>
        </w:rPr>
      </w:pPr>
      <w:r w:rsidRPr="00815874">
        <w:rPr>
          <w:rFonts w:cs="Times New Roman"/>
          <w:b/>
          <w:shd w:val="clear" w:color="auto" w:fill="FFFFFF"/>
        </w:rPr>
        <w:t>1</w:t>
      </w:r>
      <w:r w:rsidR="00B61199" w:rsidRPr="00815874">
        <w:rPr>
          <w:rFonts w:cs="Times New Roman"/>
          <w:b/>
          <w:shd w:val="clear" w:color="auto" w:fill="FFFFFF"/>
        </w:rPr>
        <w:t>.</w:t>
      </w:r>
      <w:r w:rsidRPr="00815874">
        <w:rPr>
          <w:rFonts w:cs="Times New Roman"/>
          <w:b/>
          <w:shd w:val="clear" w:color="auto" w:fill="FFFFFF"/>
        </w:rPr>
        <w:t>3</w:t>
      </w:r>
      <w:r w:rsidR="00B61199" w:rsidRPr="00815874">
        <w:rPr>
          <w:rFonts w:cs="Times New Roman"/>
          <w:b/>
          <w:shd w:val="clear" w:color="auto" w:fill="FFFFFF"/>
        </w:rPr>
        <w:t>. Документы, на основании которых осуществляет свою деятельность ОУ:</w:t>
      </w:r>
    </w:p>
    <w:p w:rsidR="00B61199" w:rsidRPr="00815874" w:rsidRDefault="00B61199" w:rsidP="00815874">
      <w:pPr>
        <w:pStyle w:val="a3"/>
        <w:numPr>
          <w:ilvl w:val="0"/>
          <w:numId w:val="25"/>
        </w:numPr>
        <w:spacing w:line="100" w:lineRule="atLeast"/>
        <w:jc w:val="both"/>
        <w:rPr>
          <w:rFonts w:cs="Times New Roman"/>
        </w:rPr>
      </w:pPr>
      <w:r w:rsidRPr="00815874">
        <w:rPr>
          <w:rFonts w:cs="Times New Roman"/>
          <w:shd w:val="clear" w:color="auto" w:fill="FFFFFF"/>
        </w:rPr>
        <w:t xml:space="preserve">Лицензия № </w:t>
      </w:r>
      <w:r w:rsidR="00A95C8E" w:rsidRPr="00815874">
        <w:rPr>
          <w:rFonts w:cs="Times New Roman"/>
          <w:shd w:val="clear" w:color="auto" w:fill="FFFFFF"/>
        </w:rPr>
        <w:t>024240</w:t>
      </w:r>
      <w:r w:rsidRPr="00815874">
        <w:rPr>
          <w:rFonts w:cs="Times New Roman"/>
          <w:shd w:val="clear" w:color="auto" w:fill="FFFFFF"/>
        </w:rPr>
        <w:t xml:space="preserve">, серия </w:t>
      </w:r>
      <w:r w:rsidR="00A95C8E" w:rsidRPr="00815874">
        <w:rPr>
          <w:rFonts w:cs="Times New Roman"/>
          <w:shd w:val="clear" w:color="auto" w:fill="FFFFFF"/>
        </w:rPr>
        <w:t>РО</w:t>
      </w:r>
      <w:r w:rsidRPr="00815874">
        <w:rPr>
          <w:rFonts w:cs="Times New Roman"/>
          <w:shd w:val="clear" w:color="auto" w:fill="FFFFFF"/>
        </w:rPr>
        <w:t>,  дата выдачи 19 августа 2011 г., выдана Министерством образования и молодежной политики Чувашской Республики, срок действия – бессрочно.</w:t>
      </w:r>
      <w:r w:rsidR="007B0526">
        <w:rPr>
          <w:rFonts w:cs="Times New Roman"/>
          <w:shd w:val="clear" w:color="auto" w:fill="FFFFFF"/>
        </w:rPr>
        <w:t xml:space="preserve"> </w:t>
      </w:r>
      <w:r w:rsidRPr="00815874">
        <w:rPr>
          <w:rFonts w:cs="Times New Roman"/>
        </w:rPr>
        <w:t>Образовательное учреждение   имеет лицензию на право осуществления следующих видов образовательной деятельности по программам:    общеобразовательная программа начального общего образования,  общеобразовательная программа основного общего образования, общеобразовательная программа среднего (полного) общего образования; по программам дополнительного образования:  художественно-эстетическ</w:t>
      </w:r>
      <w:r w:rsidR="00935B14" w:rsidRPr="00815874">
        <w:rPr>
          <w:rFonts w:cs="Times New Roman"/>
        </w:rPr>
        <w:t>ого</w:t>
      </w:r>
      <w:r w:rsidRPr="00815874">
        <w:rPr>
          <w:rFonts w:cs="Times New Roman"/>
        </w:rPr>
        <w:t xml:space="preserve">, </w:t>
      </w:r>
      <w:r w:rsidR="00935B14" w:rsidRPr="00815874">
        <w:rPr>
          <w:rFonts w:cs="Times New Roman"/>
        </w:rPr>
        <w:t>физкультурно-оздоровительного, спортивного, туристско-краеведческого, эколого-</w:t>
      </w:r>
      <w:r w:rsidR="00935B14" w:rsidRPr="00815874">
        <w:rPr>
          <w:rFonts w:cs="Times New Roman"/>
        </w:rPr>
        <w:lastRenderedPageBreak/>
        <w:t xml:space="preserve">биологического, технического, информационно-технологического, интеллектуально-познавательного, военно-патриотического направлений </w:t>
      </w:r>
      <w:proofErr w:type="gramStart"/>
      <w:r w:rsidR="00935B14" w:rsidRPr="00815874">
        <w:rPr>
          <w:rFonts w:cs="Times New Roman"/>
        </w:rPr>
        <w:t>;с</w:t>
      </w:r>
      <w:proofErr w:type="gramEnd"/>
      <w:r w:rsidR="00935B14" w:rsidRPr="00815874">
        <w:rPr>
          <w:rFonts w:cs="Times New Roman"/>
        </w:rPr>
        <w:t>пецкурс для подготовки к поступлению в вузы; спецкурс по подготовке дошкольников к школе.</w:t>
      </w:r>
      <w:r w:rsidRPr="00815874">
        <w:rPr>
          <w:rFonts w:cs="Times New Roman"/>
        </w:rPr>
        <w:t xml:space="preserve">  </w:t>
      </w:r>
    </w:p>
    <w:p w:rsidR="00A95C8E" w:rsidRPr="00815874" w:rsidRDefault="00A95C8E" w:rsidP="00815874">
      <w:pPr>
        <w:pStyle w:val="a3"/>
        <w:numPr>
          <w:ilvl w:val="0"/>
          <w:numId w:val="25"/>
        </w:numPr>
        <w:spacing w:line="100" w:lineRule="atLeast"/>
        <w:jc w:val="both"/>
        <w:rPr>
          <w:rFonts w:cs="Times New Roman"/>
          <w:shd w:val="clear" w:color="auto" w:fill="FFFFFF"/>
        </w:rPr>
      </w:pPr>
      <w:r w:rsidRPr="00815874">
        <w:rPr>
          <w:rFonts w:cs="Times New Roman"/>
        </w:rPr>
        <w:t>С</w:t>
      </w:r>
      <w:r w:rsidR="00B61199" w:rsidRPr="00815874">
        <w:rPr>
          <w:rFonts w:cs="Times New Roman"/>
        </w:rPr>
        <w:t xml:space="preserve">видетельство о государственной аккредитации: </w:t>
      </w:r>
      <w:r w:rsidRPr="00815874">
        <w:rPr>
          <w:rFonts w:cs="Times New Roman"/>
          <w:shd w:val="clear" w:color="auto" w:fill="FFFFFF"/>
        </w:rPr>
        <w:t>№ 0000432, серия 21А01</w:t>
      </w:r>
      <w:r w:rsidR="00B61199" w:rsidRPr="00815874">
        <w:rPr>
          <w:rFonts w:cs="Times New Roman"/>
        </w:rPr>
        <w:t xml:space="preserve">, дата выдачи </w:t>
      </w:r>
      <w:r w:rsidRPr="00815874">
        <w:rPr>
          <w:rFonts w:cs="Times New Roman"/>
        </w:rPr>
        <w:t>22 марта</w:t>
      </w:r>
      <w:r w:rsidR="00B61199" w:rsidRPr="00815874">
        <w:rPr>
          <w:rFonts w:cs="Times New Roman"/>
        </w:rPr>
        <w:t xml:space="preserve"> 201</w:t>
      </w:r>
      <w:r w:rsidRPr="00815874">
        <w:rPr>
          <w:rFonts w:cs="Times New Roman"/>
        </w:rPr>
        <w:t xml:space="preserve">3 </w:t>
      </w:r>
      <w:r w:rsidR="00B61199" w:rsidRPr="00815874">
        <w:rPr>
          <w:rFonts w:cs="Times New Roman"/>
        </w:rPr>
        <w:t xml:space="preserve">года  (регистрационный № </w:t>
      </w:r>
      <w:r w:rsidRPr="00815874">
        <w:rPr>
          <w:rFonts w:cs="Times New Roman"/>
        </w:rPr>
        <w:t>144</w:t>
      </w:r>
      <w:r w:rsidR="00B61199" w:rsidRPr="00815874">
        <w:rPr>
          <w:rFonts w:cs="Times New Roman"/>
        </w:rPr>
        <w:t xml:space="preserve">), выдано </w:t>
      </w:r>
      <w:r w:rsidRPr="00815874">
        <w:rPr>
          <w:rFonts w:cs="Times New Roman"/>
          <w:shd w:val="clear" w:color="auto" w:fill="FFFFFF"/>
        </w:rPr>
        <w:t>Министерством образования и молодежной политики Чувашской Республики, срок действия 21 марта 2025 года</w:t>
      </w:r>
      <w:r w:rsidR="000D526B" w:rsidRPr="00815874">
        <w:rPr>
          <w:rFonts w:cs="Times New Roman"/>
          <w:shd w:val="clear" w:color="auto" w:fill="FFFFFF"/>
        </w:rPr>
        <w:t>.</w:t>
      </w:r>
    </w:p>
    <w:p w:rsidR="0083345C" w:rsidRDefault="0083345C" w:rsidP="0083345C">
      <w:pPr>
        <w:pStyle w:val="a7"/>
        <w:rPr>
          <w:rFonts w:ascii="Times New Roman" w:eastAsia="Calibri" w:hAnsi="Times New Roman" w:cs="Times New Roman"/>
          <w:b/>
          <w:bCs/>
        </w:rPr>
      </w:pPr>
    </w:p>
    <w:p w:rsidR="0083345C" w:rsidRDefault="007B0526" w:rsidP="0083345C">
      <w:pPr>
        <w:pStyle w:val="a7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1.4.</w:t>
      </w:r>
      <w:r w:rsidR="0083345C" w:rsidRPr="008B6ABA">
        <w:rPr>
          <w:rFonts w:ascii="Times New Roman" w:eastAsia="Calibri" w:hAnsi="Times New Roman" w:cs="Times New Roman"/>
          <w:b/>
          <w:bCs/>
        </w:rPr>
        <w:t xml:space="preserve">Состав </w:t>
      </w:r>
      <w:proofErr w:type="gramStart"/>
      <w:r w:rsidR="0083345C" w:rsidRPr="008B6ABA">
        <w:rPr>
          <w:rFonts w:ascii="Times New Roman" w:eastAsia="Calibri" w:hAnsi="Times New Roman" w:cs="Times New Roman"/>
          <w:b/>
          <w:bCs/>
        </w:rPr>
        <w:t>обучающихся</w:t>
      </w:r>
      <w:proofErr w:type="gramEnd"/>
      <w:r w:rsidR="0083345C" w:rsidRPr="008B6ABA">
        <w:rPr>
          <w:rFonts w:ascii="Times New Roman" w:eastAsia="Calibri" w:hAnsi="Times New Roman" w:cs="Times New Roman"/>
          <w:b/>
          <w:bCs/>
        </w:rPr>
        <w:t xml:space="preserve">  </w:t>
      </w:r>
    </w:p>
    <w:p w:rsidR="0083345C" w:rsidRPr="008B6ABA" w:rsidRDefault="0083345C" w:rsidP="0083345C">
      <w:pPr>
        <w:pStyle w:val="a7"/>
        <w:ind w:left="1048"/>
        <w:rPr>
          <w:rFonts w:ascii="Times New Roman" w:eastAsia="Calibri" w:hAnsi="Times New Roman" w:cs="Times New Roman"/>
          <w:b/>
          <w:bCs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758"/>
        <w:gridCol w:w="739"/>
        <w:gridCol w:w="676"/>
        <w:gridCol w:w="738"/>
        <w:gridCol w:w="738"/>
        <w:gridCol w:w="676"/>
        <w:gridCol w:w="738"/>
        <w:gridCol w:w="738"/>
        <w:gridCol w:w="676"/>
        <w:gridCol w:w="738"/>
        <w:gridCol w:w="689"/>
        <w:gridCol w:w="667"/>
      </w:tblGrid>
      <w:tr w:rsidR="0083345C" w:rsidRPr="002238E2" w:rsidTr="008743D8">
        <w:tc>
          <w:tcPr>
            <w:tcW w:w="1758" w:type="dxa"/>
            <w:vMerge w:val="restart"/>
          </w:tcPr>
          <w:p w:rsidR="0083345C" w:rsidRPr="00211C9A" w:rsidRDefault="0083345C" w:rsidP="008743D8">
            <w:pPr>
              <w:pStyle w:val="a7"/>
              <w:jc w:val="center"/>
            </w:pPr>
            <w:r w:rsidRPr="00211C9A">
              <w:t>класс</w:t>
            </w:r>
          </w:p>
          <w:p w:rsidR="0083345C" w:rsidRPr="00211C9A" w:rsidRDefault="0083345C" w:rsidP="008743D8">
            <w:pPr>
              <w:pStyle w:val="a7"/>
              <w:jc w:val="center"/>
            </w:pPr>
            <w:r w:rsidRPr="00211C9A">
              <w:t>кол-во уч-ся</w:t>
            </w:r>
          </w:p>
          <w:p w:rsidR="0083345C" w:rsidRPr="00211C9A" w:rsidRDefault="0083345C" w:rsidP="008743D8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782</w:t>
            </w:r>
            <w:r w:rsidRPr="00211C9A">
              <w:rPr>
                <w:b/>
              </w:rPr>
              <w:t xml:space="preserve"> уч-ся</w:t>
            </w:r>
          </w:p>
        </w:tc>
        <w:tc>
          <w:tcPr>
            <w:tcW w:w="739" w:type="dxa"/>
            <w:shd w:val="clear" w:color="auto" w:fill="3FF7EE"/>
          </w:tcPr>
          <w:p w:rsidR="0083345C" w:rsidRPr="00A7781C" w:rsidRDefault="0083345C" w:rsidP="008743D8">
            <w:pPr>
              <w:pStyle w:val="a7"/>
              <w:jc w:val="center"/>
              <w:rPr>
                <w:b/>
                <w:color w:val="003399"/>
              </w:rPr>
            </w:pPr>
            <w:r w:rsidRPr="00A7781C">
              <w:rPr>
                <w:b/>
                <w:color w:val="003399"/>
              </w:rPr>
              <w:t>1</w:t>
            </w:r>
          </w:p>
        </w:tc>
        <w:tc>
          <w:tcPr>
            <w:tcW w:w="676" w:type="dxa"/>
            <w:shd w:val="clear" w:color="auto" w:fill="3FF7EE"/>
          </w:tcPr>
          <w:p w:rsidR="0083345C" w:rsidRPr="00A7781C" w:rsidRDefault="0083345C" w:rsidP="008743D8">
            <w:pPr>
              <w:pStyle w:val="a7"/>
              <w:jc w:val="center"/>
              <w:rPr>
                <w:b/>
                <w:color w:val="003399"/>
              </w:rPr>
            </w:pPr>
            <w:r w:rsidRPr="00A7781C">
              <w:rPr>
                <w:b/>
                <w:color w:val="003399"/>
              </w:rPr>
              <w:t>2</w:t>
            </w:r>
          </w:p>
        </w:tc>
        <w:tc>
          <w:tcPr>
            <w:tcW w:w="738" w:type="dxa"/>
            <w:shd w:val="clear" w:color="auto" w:fill="3FF7EE"/>
          </w:tcPr>
          <w:p w:rsidR="0083345C" w:rsidRPr="00A7781C" w:rsidRDefault="0083345C" w:rsidP="008743D8">
            <w:pPr>
              <w:pStyle w:val="a7"/>
              <w:jc w:val="center"/>
              <w:rPr>
                <w:b/>
                <w:color w:val="003399"/>
              </w:rPr>
            </w:pPr>
            <w:r w:rsidRPr="00A7781C">
              <w:rPr>
                <w:b/>
                <w:color w:val="003399"/>
              </w:rPr>
              <w:t>3</w:t>
            </w:r>
          </w:p>
        </w:tc>
        <w:tc>
          <w:tcPr>
            <w:tcW w:w="738" w:type="dxa"/>
            <w:shd w:val="clear" w:color="auto" w:fill="3FF7EE"/>
          </w:tcPr>
          <w:p w:rsidR="0083345C" w:rsidRPr="00A7781C" w:rsidRDefault="0083345C" w:rsidP="008743D8">
            <w:pPr>
              <w:pStyle w:val="a7"/>
              <w:jc w:val="center"/>
              <w:rPr>
                <w:b/>
                <w:color w:val="003399"/>
              </w:rPr>
            </w:pPr>
            <w:r w:rsidRPr="00A7781C">
              <w:rPr>
                <w:b/>
                <w:color w:val="003399"/>
              </w:rPr>
              <w:t>4</w:t>
            </w:r>
          </w:p>
        </w:tc>
        <w:tc>
          <w:tcPr>
            <w:tcW w:w="676" w:type="dxa"/>
            <w:shd w:val="clear" w:color="auto" w:fill="3FF7EE"/>
          </w:tcPr>
          <w:p w:rsidR="0083345C" w:rsidRPr="00A7781C" w:rsidRDefault="0083345C" w:rsidP="008743D8">
            <w:pPr>
              <w:pStyle w:val="a7"/>
              <w:jc w:val="center"/>
              <w:rPr>
                <w:b/>
                <w:color w:val="003399"/>
              </w:rPr>
            </w:pPr>
            <w:r w:rsidRPr="00A7781C">
              <w:rPr>
                <w:b/>
                <w:color w:val="003399"/>
              </w:rPr>
              <w:t>5</w:t>
            </w:r>
          </w:p>
        </w:tc>
        <w:tc>
          <w:tcPr>
            <w:tcW w:w="738" w:type="dxa"/>
            <w:shd w:val="clear" w:color="auto" w:fill="3FF7EE"/>
          </w:tcPr>
          <w:p w:rsidR="0083345C" w:rsidRPr="00A7781C" w:rsidRDefault="0083345C" w:rsidP="008743D8">
            <w:pPr>
              <w:pStyle w:val="a7"/>
              <w:jc w:val="center"/>
              <w:rPr>
                <w:b/>
                <w:color w:val="003399"/>
              </w:rPr>
            </w:pPr>
            <w:r w:rsidRPr="00A7781C">
              <w:rPr>
                <w:b/>
                <w:color w:val="003399"/>
              </w:rPr>
              <w:t>6</w:t>
            </w:r>
          </w:p>
        </w:tc>
        <w:tc>
          <w:tcPr>
            <w:tcW w:w="738" w:type="dxa"/>
            <w:shd w:val="clear" w:color="auto" w:fill="3FF7EE"/>
          </w:tcPr>
          <w:p w:rsidR="0083345C" w:rsidRPr="00A7781C" w:rsidRDefault="0083345C" w:rsidP="008743D8">
            <w:pPr>
              <w:pStyle w:val="a7"/>
              <w:jc w:val="center"/>
              <w:rPr>
                <w:b/>
                <w:color w:val="003399"/>
              </w:rPr>
            </w:pPr>
            <w:r w:rsidRPr="00A7781C">
              <w:rPr>
                <w:b/>
                <w:color w:val="003399"/>
              </w:rPr>
              <w:t>7</w:t>
            </w:r>
          </w:p>
        </w:tc>
        <w:tc>
          <w:tcPr>
            <w:tcW w:w="676" w:type="dxa"/>
            <w:shd w:val="clear" w:color="auto" w:fill="3FF7EE"/>
          </w:tcPr>
          <w:p w:rsidR="0083345C" w:rsidRPr="00A7781C" w:rsidRDefault="0083345C" w:rsidP="008743D8">
            <w:pPr>
              <w:pStyle w:val="a7"/>
              <w:jc w:val="center"/>
              <w:rPr>
                <w:b/>
                <w:color w:val="003399"/>
              </w:rPr>
            </w:pPr>
            <w:r w:rsidRPr="00A7781C">
              <w:rPr>
                <w:b/>
                <w:color w:val="003399"/>
              </w:rPr>
              <w:t>8</w:t>
            </w:r>
          </w:p>
        </w:tc>
        <w:tc>
          <w:tcPr>
            <w:tcW w:w="738" w:type="dxa"/>
            <w:shd w:val="clear" w:color="auto" w:fill="3FF7EE"/>
          </w:tcPr>
          <w:p w:rsidR="0083345C" w:rsidRPr="00A7781C" w:rsidRDefault="0083345C" w:rsidP="008743D8">
            <w:pPr>
              <w:pStyle w:val="a7"/>
              <w:jc w:val="center"/>
              <w:rPr>
                <w:b/>
                <w:color w:val="003399"/>
              </w:rPr>
            </w:pPr>
            <w:r w:rsidRPr="00A7781C">
              <w:rPr>
                <w:b/>
                <w:color w:val="003399"/>
              </w:rPr>
              <w:t>9</w:t>
            </w:r>
          </w:p>
        </w:tc>
        <w:tc>
          <w:tcPr>
            <w:tcW w:w="689" w:type="dxa"/>
            <w:shd w:val="clear" w:color="auto" w:fill="3FF7EE"/>
          </w:tcPr>
          <w:p w:rsidR="0083345C" w:rsidRPr="00A7781C" w:rsidRDefault="0083345C" w:rsidP="008743D8">
            <w:pPr>
              <w:pStyle w:val="a7"/>
              <w:jc w:val="center"/>
              <w:rPr>
                <w:b/>
                <w:color w:val="003399"/>
              </w:rPr>
            </w:pPr>
            <w:r w:rsidRPr="00A7781C">
              <w:rPr>
                <w:b/>
                <w:color w:val="003399"/>
              </w:rPr>
              <w:t>10</w:t>
            </w:r>
          </w:p>
        </w:tc>
        <w:tc>
          <w:tcPr>
            <w:tcW w:w="667" w:type="dxa"/>
            <w:shd w:val="clear" w:color="auto" w:fill="3FF7EE"/>
          </w:tcPr>
          <w:p w:rsidR="0083345C" w:rsidRPr="00A7781C" w:rsidRDefault="0083345C" w:rsidP="008743D8">
            <w:pPr>
              <w:pStyle w:val="a7"/>
              <w:jc w:val="center"/>
              <w:rPr>
                <w:b/>
                <w:color w:val="003399"/>
              </w:rPr>
            </w:pPr>
            <w:r w:rsidRPr="00A7781C">
              <w:rPr>
                <w:b/>
                <w:color w:val="003399"/>
              </w:rPr>
              <w:t>11</w:t>
            </w:r>
          </w:p>
        </w:tc>
      </w:tr>
      <w:tr w:rsidR="0083345C" w:rsidRPr="002238E2" w:rsidTr="008743D8">
        <w:tc>
          <w:tcPr>
            <w:tcW w:w="1758" w:type="dxa"/>
            <w:vMerge/>
          </w:tcPr>
          <w:p w:rsidR="0083345C" w:rsidRPr="00211C9A" w:rsidRDefault="0083345C" w:rsidP="008743D8">
            <w:pPr>
              <w:pStyle w:val="a7"/>
              <w:jc w:val="center"/>
            </w:pPr>
          </w:p>
        </w:tc>
        <w:tc>
          <w:tcPr>
            <w:tcW w:w="739" w:type="dxa"/>
          </w:tcPr>
          <w:p w:rsidR="0083345C" w:rsidRPr="00211C9A" w:rsidRDefault="007B0526" w:rsidP="008743D8">
            <w:pPr>
              <w:pStyle w:val="a7"/>
              <w:jc w:val="center"/>
            </w:pPr>
            <w:r>
              <w:t>104</w:t>
            </w:r>
          </w:p>
        </w:tc>
        <w:tc>
          <w:tcPr>
            <w:tcW w:w="676" w:type="dxa"/>
          </w:tcPr>
          <w:p w:rsidR="0083345C" w:rsidRPr="00211C9A" w:rsidRDefault="007B0526" w:rsidP="008743D8">
            <w:pPr>
              <w:pStyle w:val="a7"/>
              <w:jc w:val="center"/>
            </w:pPr>
            <w:r>
              <w:t>98</w:t>
            </w:r>
          </w:p>
        </w:tc>
        <w:tc>
          <w:tcPr>
            <w:tcW w:w="738" w:type="dxa"/>
          </w:tcPr>
          <w:p w:rsidR="0083345C" w:rsidRPr="00211C9A" w:rsidRDefault="007B0526" w:rsidP="008743D8">
            <w:pPr>
              <w:pStyle w:val="a7"/>
              <w:jc w:val="center"/>
            </w:pPr>
            <w:r>
              <w:t>100</w:t>
            </w:r>
          </w:p>
        </w:tc>
        <w:tc>
          <w:tcPr>
            <w:tcW w:w="738" w:type="dxa"/>
          </w:tcPr>
          <w:p w:rsidR="0083345C" w:rsidRPr="00211C9A" w:rsidRDefault="007B0526" w:rsidP="008743D8">
            <w:pPr>
              <w:pStyle w:val="a7"/>
              <w:jc w:val="center"/>
            </w:pPr>
            <w:r>
              <w:t>89</w:t>
            </w:r>
          </w:p>
        </w:tc>
        <w:tc>
          <w:tcPr>
            <w:tcW w:w="676" w:type="dxa"/>
          </w:tcPr>
          <w:p w:rsidR="0083345C" w:rsidRPr="00211C9A" w:rsidRDefault="007B0526" w:rsidP="008743D8">
            <w:pPr>
              <w:pStyle w:val="a7"/>
              <w:jc w:val="center"/>
            </w:pPr>
            <w:r>
              <w:t>55</w:t>
            </w:r>
          </w:p>
        </w:tc>
        <w:tc>
          <w:tcPr>
            <w:tcW w:w="738" w:type="dxa"/>
          </w:tcPr>
          <w:p w:rsidR="0083345C" w:rsidRPr="00211C9A" w:rsidRDefault="007B0526" w:rsidP="008743D8">
            <w:pPr>
              <w:pStyle w:val="a7"/>
              <w:jc w:val="center"/>
            </w:pPr>
            <w:r>
              <w:t>68</w:t>
            </w:r>
          </w:p>
        </w:tc>
        <w:tc>
          <w:tcPr>
            <w:tcW w:w="738" w:type="dxa"/>
          </w:tcPr>
          <w:p w:rsidR="0083345C" w:rsidRPr="00211C9A" w:rsidRDefault="007B0526" w:rsidP="008743D8">
            <w:pPr>
              <w:pStyle w:val="a7"/>
              <w:jc w:val="center"/>
            </w:pPr>
            <w:r>
              <w:t>76</w:t>
            </w:r>
          </w:p>
        </w:tc>
        <w:tc>
          <w:tcPr>
            <w:tcW w:w="676" w:type="dxa"/>
          </w:tcPr>
          <w:p w:rsidR="0083345C" w:rsidRPr="00211C9A" w:rsidRDefault="007B0526" w:rsidP="008743D8">
            <w:pPr>
              <w:pStyle w:val="a7"/>
              <w:jc w:val="center"/>
            </w:pPr>
            <w:r>
              <w:t>81</w:t>
            </w:r>
          </w:p>
        </w:tc>
        <w:tc>
          <w:tcPr>
            <w:tcW w:w="738" w:type="dxa"/>
          </w:tcPr>
          <w:p w:rsidR="0083345C" w:rsidRPr="00211C9A" w:rsidRDefault="007B0526" w:rsidP="008743D8">
            <w:pPr>
              <w:pStyle w:val="a7"/>
              <w:jc w:val="center"/>
            </w:pPr>
            <w:r>
              <w:t>50</w:t>
            </w:r>
          </w:p>
        </w:tc>
        <w:tc>
          <w:tcPr>
            <w:tcW w:w="689" w:type="dxa"/>
          </w:tcPr>
          <w:p w:rsidR="0083345C" w:rsidRPr="00211C9A" w:rsidRDefault="007B0526" w:rsidP="008743D8">
            <w:pPr>
              <w:pStyle w:val="a7"/>
              <w:jc w:val="center"/>
            </w:pPr>
            <w:r>
              <w:t>36</w:t>
            </w:r>
          </w:p>
        </w:tc>
        <w:tc>
          <w:tcPr>
            <w:tcW w:w="667" w:type="dxa"/>
          </w:tcPr>
          <w:p w:rsidR="0083345C" w:rsidRPr="00211C9A" w:rsidRDefault="007B0526" w:rsidP="008743D8">
            <w:pPr>
              <w:pStyle w:val="a7"/>
              <w:jc w:val="center"/>
            </w:pPr>
            <w:r>
              <w:t>25</w:t>
            </w:r>
          </w:p>
        </w:tc>
      </w:tr>
      <w:tr w:rsidR="0083345C" w:rsidRPr="002238E2" w:rsidTr="008743D8">
        <w:tc>
          <w:tcPr>
            <w:tcW w:w="1758" w:type="dxa"/>
            <w:vMerge/>
          </w:tcPr>
          <w:p w:rsidR="0083345C" w:rsidRPr="00211C9A" w:rsidRDefault="0083345C" w:rsidP="008743D8">
            <w:pPr>
              <w:pStyle w:val="a7"/>
              <w:jc w:val="center"/>
            </w:pPr>
          </w:p>
        </w:tc>
        <w:tc>
          <w:tcPr>
            <w:tcW w:w="2891" w:type="dxa"/>
            <w:gridSpan w:val="4"/>
          </w:tcPr>
          <w:p w:rsidR="0083345C" w:rsidRPr="00211C9A" w:rsidRDefault="008743D8" w:rsidP="008743D8">
            <w:pPr>
              <w:pStyle w:val="a7"/>
              <w:jc w:val="center"/>
            </w:pPr>
            <w:r>
              <w:t>391</w:t>
            </w:r>
          </w:p>
        </w:tc>
        <w:tc>
          <w:tcPr>
            <w:tcW w:w="3566" w:type="dxa"/>
            <w:gridSpan w:val="5"/>
          </w:tcPr>
          <w:p w:rsidR="0083345C" w:rsidRPr="00211C9A" w:rsidRDefault="008743D8" w:rsidP="008743D8">
            <w:pPr>
              <w:pStyle w:val="a7"/>
              <w:jc w:val="center"/>
            </w:pPr>
            <w:r>
              <w:t>330</w:t>
            </w:r>
          </w:p>
        </w:tc>
        <w:tc>
          <w:tcPr>
            <w:tcW w:w="1356" w:type="dxa"/>
            <w:gridSpan w:val="2"/>
          </w:tcPr>
          <w:p w:rsidR="0083345C" w:rsidRPr="00211C9A" w:rsidRDefault="008743D8" w:rsidP="008743D8">
            <w:pPr>
              <w:pStyle w:val="a7"/>
              <w:jc w:val="center"/>
            </w:pPr>
            <w:r>
              <w:t>61</w:t>
            </w:r>
          </w:p>
        </w:tc>
      </w:tr>
      <w:tr w:rsidR="0083345C" w:rsidRPr="002238E2" w:rsidTr="008743D8">
        <w:tc>
          <w:tcPr>
            <w:tcW w:w="1758" w:type="dxa"/>
          </w:tcPr>
          <w:p w:rsidR="0083345C" w:rsidRPr="00211C9A" w:rsidRDefault="0083345C" w:rsidP="008743D8">
            <w:pPr>
              <w:pStyle w:val="a7"/>
              <w:jc w:val="center"/>
            </w:pPr>
            <w:r w:rsidRPr="00211C9A">
              <w:t>наполняемость</w:t>
            </w:r>
          </w:p>
        </w:tc>
        <w:tc>
          <w:tcPr>
            <w:tcW w:w="2891" w:type="dxa"/>
            <w:gridSpan w:val="4"/>
          </w:tcPr>
          <w:p w:rsidR="0083345C" w:rsidRPr="00211C9A" w:rsidRDefault="007B0526" w:rsidP="008743D8">
            <w:pPr>
              <w:pStyle w:val="a7"/>
              <w:jc w:val="center"/>
            </w:pPr>
            <w:r>
              <w:t>26</w:t>
            </w:r>
          </w:p>
        </w:tc>
        <w:tc>
          <w:tcPr>
            <w:tcW w:w="3566" w:type="dxa"/>
            <w:gridSpan w:val="5"/>
          </w:tcPr>
          <w:p w:rsidR="0083345C" w:rsidRPr="00211C9A" w:rsidRDefault="007B0526" w:rsidP="007B0526">
            <w:pPr>
              <w:pStyle w:val="a7"/>
              <w:jc w:val="center"/>
            </w:pPr>
            <w:r>
              <w:t>25</w:t>
            </w:r>
          </w:p>
        </w:tc>
        <w:tc>
          <w:tcPr>
            <w:tcW w:w="1356" w:type="dxa"/>
            <w:gridSpan w:val="2"/>
          </w:tcPr>
          <w:p w:rsidR="0083345C" w:rsidRPr="00211C9A" w:rsidRDefault="007B0526" w:rsidP="008743D8">
            <w:pPr>
              <w:pStyle w:val="a7"/>
              <w:jc w:val="center"/>
            </w:pPr>
            <w:r>
              <w:t>20</w:t>
            </w:r>
          </w:p>
        </w:tc>
      </w:tr>
      <w:tr w:rsidR="0083345C" w:rsidRPr="002238E2" w:rsidTr="008743D8">
        <w:tc>
          <w:tcPr>
            <w:tcW w:w="9571" w:type="dxa"/>
            <w:gridSpan w:val="12"/>
          </w:tcPr>
          <w:p w:rsidR="0083345C" w:rsidRPr="00211C9A" w:rsidRDefault="0083345C" w:rsidP="008743D8">
            <w:pPr>
              <w:pStyle w:val="a7"/>
              <w:jc w:val="center"/>
            </w:pPr>
            <w:r w:rsidRPr="00211C9A">
              <w:rPr>
                <w:rFonts w:eastAsia="Calibri"/>
              </w:rPr>
              <w:t xml:space="preserve">Средняя наполняемость класса – </w:t>
            </w:r>
            <w:r w:rsidR="007B0526">
              <w:rPr>
                <w:rFonts w:eastAsia="Calibri"/>
              </w:rPr>
              <w:t>25,2</w:t>
            </w:r>
          </w:p>
        </w:tc>
      </w:tr>
    </w:tbl>
    <w:p w:rsidR="000D526B" w:rsidRPr="008E66E7" w:rsidRDefault="000D526B" w:rsidP="00B61199">
      <w:pPr>
        <w:spacing w:line="100" w:lineRule="atLeast"/>
        <w:jc w:val="both"/>
        <w:rPr>
          <w:rFonts w:cs="Times New Roman"/>
          <w:shd w:val="clear" w:color="auto" w:fill="FFFFFF"/>
        </w:rPr>
      </w:pPr>
    </w:p>
    <w:p w:rsidR="00B61199" w:rsidRPr="007B0526" w:rsidRDefault="000D526B" w:rsidP="00E907B3">
      <w:pPr>
        <w:pStyle w:val="a3"/>
        <w:numPr>
          <w:ilvl w:val="0"/>
          <w:numId w:val="1"/>
        </w:numPr>
        <w:tabs>
          <w:tab w:val="left" w:pos="900"/>
        </w:tabs>
        <w:spacing w:line="100" w:lineRule="atLeast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7B0526">
        <w:rPr>
          <w:rFonts w:cs="Times New Roman"/>
          <w:b/>
          <w:bCs/>
          <w:sz w:val="28"/>
          <w:szCs w:val="28"/>
          <w:shd w:val="clear" w:color="auto" w:fill="FFFFFF"/>
        </w:rPr>
        <w:t>Система управления образователь</w:t>
      </w:r>
      <w:r w:rsidR="00B61199" w:rsidRPr="007B0526">
        <w:rPr>
          <w:rFonts w:cs="Times New Roman"/>
          <w:b/>
          <w:bCs/>
          <w:sz w:val="28"/>
          <w:szCs w:val="28"/>
          <w:shd w:val="clear" w:color="auto" w:fill="FFFFFF"/>
        </w:rPr>
        <w:t>ным учреждением</w:t>
      </w:r>
    </w:p>
    <w:p w:rsidR="00B61199" w:rsidRPr="008E66E7" w:rsidRDefault="00B61199" w:rsidP="00B61199">
      <w:pPr>
        <w:tabs>
          <w:tab w:val="left" w:pos="900"/>
        </w:tabs>
        <w:spacing w:line="100" w:lineRule="atLeast"/>
        <w:jc w:val="both"/>
        <w:rPr>
          <w:rFonts w:cs="Times New Roman"/>
          <w:shd w:val="clear" w:color="auto" w:fill="FFFFFF"/>
        </w:rPr>
      </w:pPr>
      <w:r w:rsidRPr="008E66E7">
        <w:rPr>
          <w:rFonts w:cs="Times New Roman"/>
          <w:shd w:val="clear" w:color="auto" w:fill="FFFFFF"/>
        </w:rPr>
        <w:t>Управление школой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B61199" w:rsidRPr="008E66E7" w:rsidRDefault="00B61199" w:rsidP="00B61199">
      <w:pPr>
        <w:tabs>
          <w:tab w:val="left" w:pos="900"/>
        </w:tabs>
        <w:spacing w:line="100" w:lineRule="atLeast"/>
        <w:jc w:val="both"/>
        <w:rPr>
          <w:rFonts w:cs="Times New Roman"/>
          <w:shd w:val="clear" w:color="auto" w:fill="FFFFFF"/>
        </w:rPr>
      </w:pPr>
      <w:r w:rsidRPr="008E66E7">
        <w:rPr>
          <w:rFonts w:cs="Times New Roman"/>
          <w:shd w:val="clear" w:color="auto" w:fill="FFFFFF"/>
        </w:rPr>
        <w:t xml:space="preserve"> Общее управление школой осуществляет директор в соответствии с действующим законодательством. </w:t>
      </w:r>
    </w:p>
    <w:p w:rsidR="00B61199" w:rsidRPr="008E66E7" w:rsidRDefault="00B61199" w:rsidP="00B61199">
      <w:pPr>
        <w:spacing w:line="100" w:lineRule="atLeast"/>
        <w:jc w:val="both"/>
        <w:rPr>
          <w:rFonts w:cs="Times New Roman"/>
          <w:shd w:val="clear" w:color="auto" w:fill="FFFFFF"/>
        </w:rPr>
      </w:pPr>
      <w:r w:rsidRPr="008E66E7">
        <w:rPr>
          <w:rFonts w:cs="Times New Roman"/>
          <w:shd w:val="clear" w:color="auto" w:fill="FFFFFF"/>
        </w:rPr>
        <w:t>Органы управления  образовательным учреждением:</w:t>
      </w:r>
    </w:p>
    <w:p w:rsidR="00B61199" w:rsidRPr="008E66E7" w:rsidRDefault="00B61199" w:rsidP="00B61199">
      <w:pPr>
        <w:numPr>
          <w:ilvl w:val="0"/>
          <w:numId w:val="4"/>
        </w:numPr>
        <w:tabs>
          <w:tab w:val="left" w:pos="900"/>
        </w:tabs>
        <w:spacing w:line="100" w:lineRule="atLeast"/>
        <w:jc w:val="both"/>
        <w:rPr>
          <w:rFonts w:cs="Times New Roman"/>
          <w:shd w:val="clear" w:color="auto" w:fill="FFFFFF"/>
        </w:rPr>
      </w:pPr>
      <w:r w:rsidRPr="008E66E7">
        <w:rPr>
          <w:rFonts w:cs="Times New Roman"/>
          <w:shd w:val="clear" w:color="auto" w:fill="FFFFFF"/>
        </w:rPr>
        <w:t>Общее собрание  трудового коллектива школы</w:t>
      </w:r>
    </w:p>
    <w:p w:rsidR="00B61199" w:rsidRPr="008E66E7" w:rsidRDefault="00B61199" w:rsidP="00B61199">
      <w:pPr>
        <w:numPr>
          <w:ilvl w:val="0"/>
          <w:numId w:val="4"/>
        </w:numPr>
        <w:tabs>
          <w:tab w:val="left" w:pos="900"/>
        </w:tabs>
        <w:spacing w:line="100" w:lineRule="atLeast"/>
        <w:jc w:val="both"/>
        <w:rPr>
          <w:rFonts w:cs="Times New Roman"/>
          <w:shd w:val="clear" w:color="auto" w:fill="FFFFFF"/>
        </w:rPr>
      </w:pPr>
      <w:r w:rsidRPr="008E66E7">
        <w:rPr>
          <w:rFonts w:cs="Times New Roman"/>
          <w:shd w:val="clear" w:color="auto" w:fill="FFFFFF"/>
        </w:rPr>
        <w:t xml:space="preserve">Педагогический совет </w:t>
      </w:r>
    </w:p>
    <w:p w:rsidR="00B61199" w:rsidRPr="008E66E7" w:rsidRDefault="00B61199" w:rsidP="00B61199">
      <w:pPr>
        <w:numPr>
          <w:ilvl w:val="0"/>
          <w:numId w:val="4"/>
        </w:numPr>
        <w:tabs>
          <w:tab w:val="left" w:pos="900"/>
        </w:tabs>
        <w:spacing w:line="100" w:lineRule="atLeast"/>
        <w:jc w:val="both"/>
        <w:rPr>
          <w:rFonts w:cs="Times New Roman"/>
          <w:shd w:val="clear" w:color="auto" w:fill="FFFFFF"/>
        </w:rPr>
      </w:pPr>
      <w:r w:rsidRPr="008E66E7">
        <w:rPr>
          <w:rFonts w:cs="Times New Roman"/>
          <w:shd w:val="clear" w:color="auto" w:fill="FFFFFF"/>
        </w:rPr>
        <w:t>Управляющий совет</w:t>
      </w:r>
    </w:p>
    <w:p w:rsidR="00B61199" w:rsidRPr="008E66E7" w:rsidRDefault="00B61199" w:rsidP="00B61199">
      <w:pPr>
        <w:tabs>
          <w:tab w:val="left" w:pos="900"/>
        </w:tabs>
        <w:spacing w:line="100" w:lineRule="atLeast"/>
        <w:ind w:firstLine="540"/>
        <w:jc w:val="both"/>
        <w:rPr>
          <w:rFonts w:cs="Times New Roman"/>
          <w:shd w:val="clear" w:color="auto" w:fill="FFFFFF"/>
        </w:rPr>
      </w:pPr>
      <w:r w:rsidRPr="008E66E7">
        <w:rPr>
          <w:rFonts w:cs="Times New Roman"/>
          <w:shd w:val="clear" w:color="auto" w:fill="FFFFFF"/>
        </w:rPr>
        <w:t>Все перечисленные структуры решают основные задачи образовательного учреждения</w:t>
      </w:r>
      <w:r w:rsidR="000D526B" w:rsidRPr="008E66E7">
        <w:rPr>
          <w:rFonts w:cs="Times New Roman"/>
          <w:shd w:val="clear" w:color="auto" w:fill="FFFFFF"/>
        </w:rPr>
        <w:t xml:space="preserve">, предусмотренные </w:t>
      </w:r>
      <w:r w:rsidRPr="008E66E7">
        <w:rPr>
          <w:rFonts w:cs="Times New Roman"/>
          <w:shd w:val="clear" w:color="auto" w:fill="FFFFFF"/>
        </w:rPr>
        <w:t xml:space="preserve"> </w:t>
      </w:r>
      <w:r w:rsidR="00E907B3" w:rsidRPr="008E66E7">
        <w:rPr>
          <w:rFonts w:cs="Times New Roman"/>
          <w:shd w:val="clear" w:color="auto" w:fill="FFFFFF"/>
        </w:rPr>
        <w:t>у</w:t>
      </w:r>
      <w:r w:rsidRPr="008E66E7">
        <w:rPr>
          <w:rFonts w:cs="Times New Roman"/>
          <w:shd w:val="clear" w:color="auto" w:fill="FFFFFF"/>
        </w:rPr>
        <w:t>став</w:t>
      </w:r>
      <w:r w:rsidR="00E907B3" w:rsidRPr="008E66E7">
        <w:rPr>
          <w:rFonts w:cs="Times New Roman"/>
          <w:shd w:val="clear" w:color="auto" w:fill="FFFFFF"/>
        </w:rPr>
        <w:t>ом</w:t>
      </w:r>
      <w:r w:rsidRPr="008E66E7">
        <w:rPr>
          <w:rFonts w:cs="Times New Roman"/>
          <w:shd w:val="clear" w:color="auto" w:fill="FFFFFF"/>
        </w:rPr>
        <w:t xml:space="preserve">  ОУ </w:t>
      </w:r>
      <w:r w:rsidR="00E907B3" w:rsidRPr="008E66E7">
        <w:rPr>
          <w:rFonts w:cs="Times New Roman"/>
          <w:shd w:val="clear" w:color="auto" w:fill="FFFFFF"/>
        </w:rPr>
        <w:t>и локальными актами.</w:t>
      </w:r>
    </w:p>
    <w:p w:rsidR="0093077A" w:rsidRPr="008E66E7" w:rsidRDefault="0093077A" w:rsidP="0093077A">
      <w:pPr>
        <w:pStyle w:val="a3"/>
        <w:tabs>
          <w:tab w:val="left" w:pos="900"/>
        </w:tabs>
        <w:spacing w:line="100" w:lineRule="atLeast"/>
        <w:jc w:val="both"/>
        <w:rPr>
          <w:rFonts w:cs="Times New Roman"/>
          <w:b/>
          <w:bCs/>
          <w:szCs w:val="24"/>
          <w:shd w:val="clear" w:color="auto" w:fill="FFFFFF"/>
        </w:rPr>
      </w:pPr>
    </w:p>
    <w:p w:rsidR="00E907B3" w:rsidRPr="007B0526" w:rsidRDefault="00E907B3" w:rsidP="00E907B3">
      <w:pPr>
        <w:pStyle w:val="a3"/>
        <w:numPr>
          <w:ilvl w:val="0"/>
          <w:numId w:val="1"/>
        </w:numPr>
        <w:tabs>
          <w:tab w:val="left" w:pos="900"/>
        </w:tabs>
        <w:spacing w:line="100" w:lineRule="atLeast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7B0526">
        <w:rPr>
          <w:rFonts w:cs="Times New Roman"/>
          <w:b/>
          <w:bCs/>
          <w:sz w:val="28"/>
          <w:szCs w:val="28"/>
          <w:shd w:val="clear" w:color="auto" w:fill="FFFFFF"/>
        </w:rPr>
        <w:t>Особенности организации образовательного процесса</w:t>
      </w:r>
    </w:p>
    <w:p w:rsidR="00B61199" w:rsidRPr="008E66E7" w:rsidRDefault="00B61199" w:rsidP="00B61199">
      <w:pPr>
        <w:ind w:firstLine="567"/>
        <w:jc w:val="both"/>
        <w:rPr>
          <w:rFonts w:cs="Times New Roman"/>
          <w:shd w:val="clear" w:color="auto" w:fill="FFFFFF"/>
        </w:rPr>
      </w:pPr>
      <w:r w:rsidRPr="008E66E7">
        <w:rPr>
          <w:rFonts w:cs="Times New Roman"/>
          <w:shd w:val="clear" w:color="auto" w:fill="FFFFFF"/>
        </w:rPr>
        <w:t>Образовательная программа школы способствует  развитию и социализации учащихся на основе усвоения ими федерального компонента государственного стандарта общего образования  (государственных образовательных стандартов общего образования 2004 года)</w:t>
      </w:r>
      <w:r w:rsidR="00E907B3" w:rsidRPr="008E66E7">
        <w:rPr>
          <w:rFonts w:cs="Times New Roman"/>
          <w:shd w:val="clear" w:color="auto" w:fill="FFFFFF"/>
        </w:rPr>
        <w:t xml:space="preserve"> – 5-11 классы</w:t>
      </w:r>
      <w:r w:rsidRPr="008E66E7">
        <w:rPr>
          <w:rFonts w:cs="Times New Roman"/>
          <w:shd w:val="clear" w:color="auto" w:fill="FFFFFF"/>
        </w:rPr>
        <w:t>, федерального государственного образовательного стандарта начального общего образования</w:t>
      </w:r>
      <w:r w:rsidR="00E907B3" w:rsidRPr="008E66E7">
        <w:rPr>
          <w:rFonts w:cs="Times New Roman"/>
          <w:shd w:val="clear" w:color="auto" w:fill="FFFFFF"/>
        </w:rPr>
        <w:t xml:space="preserve"> </w:t>
      </w:r>
      <w:proofErr w:type="gramStart"/>
      <w:r w:rsidR="00E907B3" w:rsidRPr="008E66E7">
        <w:rPr>
          <w:rFonts w:cs="Times New Roman"/>
          <w:shd w:val="clear" w:color="auto" w:fill="FFFFFF"/>
        </w:rPr>
        <w:t xml:space="preserve">( </w:t>
      </w:r>
      <w:proofErr w:type="gramEnd"/>
      <w:r w:rsidR="00E907B3" w:rsidRPr="008E66E7">
        <w:rPr>
          <w:rFonts w:cs="Times New Roman"/>
          <w:shd w:val="clear" w:color="auto" w:fill="FFFFFF"/>
        </w:rPr>
        <w:t>1-4 классы)</w:t>
      </w:r>
      <w:r w:rsidRPr="008E66E7">
        <w:rPr>
          <w:rFonts w:cs="Times New Roman"/>
          <w:shd w:val="clear" w:color="auto" w:fill="FFFFFF"/>
        </w:rPr>
        <w:t>, через:</w:t>
      </w:r>
    </w:p>
    <w:p w:rsidR="00B61199" w:rsidRPr="007B0526" w:rsidRDefault="00B61199" w:rsidP="007B0526">
      <w:pPr>
        <w:pStyle w:val="a3"/>
        <w:widowControl/>
        <w:numPr>
          <w:ilvl w:val="0"/>
          <w:numId w:val="26"/>
        </w:numPr>
        <w:tabs>
          <w:tab w:val="left" w:pos="0"/>
        </w:tabs>
        <w:jc w:val="both"/>
        <w:rPr>
          <w:rFonts w:cs="Times New Roman"/>
          <w:shd w:val="clear" w:color="auto" w:fill="FFFFFF"/>
        </w:rPr>
      </w:pPr>
      <w:r w:rsidRPr="007B0526">
        <w:rPr>
          <w:rFonts w:cs="Times New Roman"/>
          <w:shd w:val="clear" w:color="auto" w:fill="FFFFFF"/>
        </w:rPr>
        <w:t>обеспечение условий для обучения, воспитания и развития учащихся в соответствии с их склонностями и способностями, интересами, состоянием здоровья;</w:t>
      </w:r>
    </w:p>
    <w:p w:rsidR="00B61199" w:rsidRPr="007B0526" w:rsidRDefault="00B61199" w:rsidP="007B0526">
      <w:pPr>
        <w:pStyle w:val="a3"/>
        <w:widowControl/>
        <w:numPr>
          <w:ilvl w:val="0"/>
          <w:numId w:val="26"/>
        </w:numPr>
        <w:tabs>
          <w:tab w:val="left" w:pos="0"/>
        </w:tabs>
        <w:jc w:val="both"/>
        <w:rPr>
          <w:rFonts w:cs="Times New Roman"/>
          <w:shd w:val="clear" w:color="auto" w:fill="FFFFFF"/>
        </w:rPr>
      </w:pPr>
      <w:r w:rsidRPr="007B0526">
        <w:rPr>
          <w:rFonts w:cs="Times New Roman"/>
          <w:shd w:val="clear" w:color="auto" w:fill="FFFFFF"/>
        </w:rPr>
        <w:t>создание  основы для осознанного выбора и последующего освоения профессиональных образовательных программ;</w:t>
      </w:r>
    </w:p>
    <w:p w:rsidR="00B61199" w:rsidRPr="007B0526" w:rsidRDefault="00B61199" w:rsidP="007B0526">
      <w:pPr>
        <w:pStyle w:val="a3"/>
        <w:widowControl/>
        <w:numPr>
          <w:ilvl w:val="0"/>
          <w:numId w:val="26"/>
        </w:numPr>
        <w:tabs>
          <w:tab w:val="left" w:pos="0"/>
        </w:tabs>
        <w:jc w:val="both"/>
        <w:rPr>
          <w:rFonts w:cs="Times New Roman"/>
          <w:shd w:val="clear" w:color="auto" w:fill="FFFFFF"/>
        </w:rPr>
      </w:pPr>
      <w:r w:rsidRPr="007B0526">
        <w:rPr>
          <w:rFonts w:cs="Times New Roman"/>
          <w:shd w:val="clear" w:color="auto" w:fill="FFFFFF"/>
        </w:rPr>
        <w:t>создание  благоприятных условий для равностороннего развития личности через образование;</w:t>
      </w:r>
    </w:p>
    <w:p w:rsidR="00B61199" w:rsidRPr="007B0526" w:rsidRDefault="00B61199" w:rsidP="007B0526">
      <w:pPr>
        <w:pStyle w:val="a3"/>
        <w:widowControl/>
        <w:numPr>
          <w:ilvl w:val="0"/>
          <w:numId w:val="26"/>
        </w:numPr>
        <w:tabs>
          <w:tab w:val="left" w:pos="0"/>
        </w:tabs>
        <w:jc w:val="both"/>
        <w:rPr>
          <w:rFonts w:cs="Times New Roman"/>
          <w:shd w:val="clear" w:color="auto" w:fill="FFFFFF"/>
        </w:rPr>
      </w:pPr>
      <w:r w:rsidRPr="007B0526">
        <w:rPr>
          <w:rFonts w:cs="Times New Roman"/>
          <w:shd w:val="clear" w:color="auto" w:fill="FFFFFF"/>
        </w:rPr>
        <w:t xml:space="preserve">освоение отдельных общеобразовательных программ в рамках </w:t>
      </w:r>
      <w:proofErr w:type="spellStart"/>
      <w:r w:rsidRPr="007B0526">
        <w:rPr>
          <w:rFonts w:cs="Times New Roman"/>
          <w:shd w:val="clear" w:color="auto" w:fill="FFFFFF"/>
        </w:rPr>
        <w:t>предпрофильной</w:t>
      </w:r>
      <w:proofErr w:type="spellEnd"/>
      <w:r w:rsidRPr="007B0526">
        <w:rPr>
          <w:rFonts w:cs="Times New Roman"/>
          <w:shd w:val="clear" w:color="auto" w:fill="FFFFFF"/>
        </w:rPr>
        <w:t xml:space="preserve"> </w:t>
      </w:r>
      <w:r w:rsidR="00E907B3" w:rsidRPr="007B0526">
        <w:rPr>
          <w:rFonts w:cs="Times New Roman"/>
          <w:shd w:val="clear" w:color="auto" w:fill="FFFFFF"/>
        </w:rPr>
        <w:t xml:space="preserve">и профильной </w:t>
      </w:r>
      <w:r w:rsidRPr="007B0526">
        <w:rPr>
          <w:rFonts w:cs="Times New Roman"/>
          <w:shd w:val="clear" w:color="auto" w:fill="FFFFFF"/>
        </w:rPr>
        <w:t>подготовки.</w:t>
      </w:r>
    </w:p>
    <w:p w:rsidR="00B61199" w:rsidRPr="008E66E7" w:rsidRDefault="00B61199" w:rsidP="00B61199">
      <w:pPr>
        <w:ind w:firstLine="567"/>
        <w:jc w:val="both"/>
        <w:rPr>
          <w:rFonts w:cs="Times New Roman"/>
          <w:shd w:val="clear" w:color="auto" w:fill="FFFFFF"/>
        </w:rPr>
      </w:pPr>
      <w:proofErr w:type="gramStart"/>
      <w:r w:rsidRPr="008E66E7">
        <w:rPr>
          <w:rFonts w:cs="Times New Roman"/>
          <w:shd w:val="clear" w:color="auto" w:fill="FFFFFF"/>
        </w:rPr>
        <w:t>Содержание и структура учебного плана на</w:t>
      </w:r>
      <w:r w:rsidR="00E907B3" w:rsidRPr="008E66E7">
        <w:rPr>
          <w:rFonts w:cs="Times New Roman"/>
          <w:shd w:val="clear" w:color="auto" w:fill="FFFFFF"/>
        </w:rPr>
        <w:t>чального общего образования в 1—</w:t>
      </w:r>
      <w:r w:rsidRPr="008E66E7">
        <w:rPr>
          <w:rFonts w:cs="Times New Roman"/>
          <w:shd w:val="clear" w:color="auto" w:fill="FFFFFF"/>
        </w:rPr>
        <w:t xml:space="preserve">4-х классах определяются требованиями федерального государственного образовательного стандарта начального общего образования, в </w:t>
      </w:r>
      <w:r w:rsidR="00E907B3" w:rsidRPr="008E66E7">
        <w:rPr>
          <w:rFonts w:cs="Times New Roman"/>
          <w:shd w:val="clear" w:color="auto" w:fill="FFFFFF"/>
        </w:rPr>
        <w:t>5</w:t>
      </w:r>
      <w:r w:rsidRPr="008E66E7">
        <w:rPr>
          <w:rFonts w:cs="Times New Roman"/>
          <w:shd w:val="clear" w:color="auto" w:fill="FFFFFF"/>
        </w:rPr>
        <w:t xml:space="preserve"> — 11-х классах — федерального базисного учебного плана, федерального компонента государственного стандарта общего образования, утвержденного приказом МО РФ "Об утверждении федерального компонента государственных стандартов начального общего, основного общего и среднего </w:t>
      </w:r>
      <w:r w:rsidRPr="008E66E7">
        <w:rPr>
          <w:rFonts w:cs="Times New Roman"/>
          <w:shd w:val="clear" w:color="auto" w:fill="FFFFFF"/>
        </w:rPr>
        <w:lastRenderedPageBreak/>
        <w:t>(полного) общего образования" от 05.03.2004 N 1089", санитарно-эпидемиологических правил и</w:t>
      </w:r>
      <w:proofErr w:type="gramEnd"/>
      <w:r w:rsidRPr="008E66E7">
        <w:rPr>
          <w:rFonts w:cs="Times New Roman"/>
          <w:shd w:val="clear" w:color="auto" w:fill="FFFFFF"/>
        </w:rPr>
        <w:t xml:space="preserve"> нормативов СанПиН.</w:t>
      </w:r>
    </w:p>
    <w:p w:rsidR="0093077A" w:rsidRPr="008E66E7" w:rsidRDefault="0093077A" w:rsidP="0093077A">
      <w:pPr>
        <w:ind w:firstLine="709"/>
        <w:jc w:val="both"/>
        <w:rPr>
          <w:rFonts w:cs="Times New Roman"/>
          <w:color w:val="000000"/>
        </w:rPr>
      </w:pPr>
      <w:r w:rsidRPr="008E66E7">
        <w:rPr>
          <w:rFonts w:eastAsia="Times New Roman" w:cs="Times New Roman"/>
        </w:rPr>
        <w:t xml:space="preserve">На первой ступени </w:t>
      </w:r>
      <w:r w:rsidRPr="008E66E7">
        <w:rPr>
          <w:rFonts w:cs="Times New Roman"/>
          <w:color w:val="000000"/>
        </w:rPr>
        <w:t>обучения используются  учебно-методические  комплек</w:t>
      </w:r>
      <w:r w:rsidR="007B0526">
        <w:rPr>
          <w:rFonts w:cs="Times New Roman"/>
          <w:color w:val="000000"/>
        </w:rPr>
        <w:t>ты:</w:t>
      </w:r>
    </w:p>
    <w:p w:rsidR="0093077A" w:rsidRPr="008E66E7" w:rsidRDefault="0093077A" w:rsidP="0093077A">
      <w:pPr>
        <w:pStyle w:val="a3"/>
        <w:widowControl/>
        <w:numPr>
          <w:ilvl w:val="0"/>
          <w:numId w:val="8"/>
        </w:numPr>
        <w:suppressAutoHyphens w:val="0"/>
        <w:ind w:left="0"/>
        <w:jc w:val="both"/>
        <w:rPr>
          <w:rFonts w:cs="Times New Roman"/>
          <w:szCs w:val="24"/>
        </w:rPr>
      </w:pPr>
      <w:proofErr w:type="gramStart"/>
      <w:r w:rsidRPr="008E66E7">
        <w:rPr>
          <w:rFonts w:cs="Times New Roman"/>
          <w:szCs w:val="24"/>
        </w:rPr>
        <w:t>«</w:t>
      </w:r>
      <w:r w:rsidRPr="008E66E7">
        <w:rPr>
          <w:rFonts w:eastAsia="Times New Roman" w:cs="Times New Roman"/>
          <w:szCs w:val="24"/>
        </w:rPr>
        <w:t xml:space="preserve">Школа 2100» </w:t>
      </w:r>
      <w:r w:rsidRPr="008E66E7">
        <w:rPr>
          <w:rFonts w:cs="Times New Roman"/>
          <w:szCs w:val="24"/>
        </w:rPr>
        <w:t>во 2 «Б, В, Г», в 3 «А, Б, В, Г», 4 «Б» классах;</w:t>
      </w:r>
      <w:proofErr w:type="gramEnd"/>
    </w:p>
    <w:p w:rsidR="0093077A" w:rsidRPr="008E66E7" w:rsidRDefault="0093077A" w:rsidP="0093077A">
      <w:pPr>
        <w:pStyle w:val="a3"/>
        <w:widowControl/>
        <w:numPr>
          <w:ilvl w:val="0"/>
          <w:numId w:val="9"/>
        </w:numPr>
        <w:suppressAutoHyphens w:val="0"/>
        <w:ind w:left="0"/>
        <w:jc w:val="both"/>
        <w:rPr>
          <w:rFonts w:cs="Times New Roman"/>
          <w:bCs/>
          <w:iCs/>
          <w:szCs w:val="24"/>
        </w:rPr>
      </w:pPr>
      <w:r w:rsidRPr="008E66E7">
        <w:rPr>
          <w:rFonts w:cs="Times New Roman"/>
          <w:szCs w:val="24"/>
        </w:rPr>
        <w:t>«Перспективная начальная школа</w:t>
      </w:r>
      <w:r w:rsidRPr="008E66E7">
        <w:rPr>
          <w:rFonts w:eastAsia="Times New Roman" w:cs="Times New Roman"/>
          <w:szCs w:val="24"/>
        </w:rPr>
        <w:t xml:space="preserve">» </w:t>
      </w:r>
      <w:r w:rsidRPr="008E66E7">
        <w:rPr>
          <w:rFonts w:cs="Times New Roman"/>
          <w:szCs w:val="24"/>
        </w:rPr>
        <w:t>в 1 «А, В», 2 «А»</w:t>
      </w:r>
      <w:r w:rsidRPr="008E66E7">
        <w:rPr>
          <w:rFonts w:eastAsia="Times New Roman" w:cs="Times New Roman"/>
          <w:szCs w:val="24"/>
        </w:rPr>
        <w:t xml:space="preserve"> и </w:t>
      </w:r>
      <w:r w:rsidRPr="008E66E7">
        <w:rPr>
          <w:rFonts w:cs="Times New Roman"/>
          <w:szCs w:val="24"/>
        </w:rPr>
        <w:t>4 «А» классах;</w:t>
      </w:r>
    </w:p>
    <w:p w:rsidR="0093077A" w:rsidRPr="008E66E7" w:rsidRDefault="0093077A" w:rsidP="0093077A">
      <w:pPr>
        <w:pStyle w:val="a3"/>
        <w:widowControl/>
        <w:numPr>
          <w:ilvl w:val="0"/>
          <w:numId w:val="9"/>
        </w:numPr>
        <w:suppressAutoHyphens w:val="0"/>
        <w:ind w:left="0"/>
        <w:jc w:val="both"/>
        <w:rPr>
          <w:rFonts w:cs="Times New Roman"/>
          <w:bCs/>
          <w:iCs/>
          <w:szCs w:val="24"/>
        </w:rPr>
      </w:pPr>
      <w:r w:rsidRPr="008E66E7">
        <w:rPr>
          <w:rFonts w:cs="Times New Roman"/>
          <w:szCs w:val="24"/>
        </w:rPr>
        <w:t xml:space="preserve"> «Перспектива</w:t>
      </w:r>
      <w:r w:rsidRPr="008E66E7">
        <w:rPr>
          <w:rFonts w:eastAsia="Times New Roman" w:cs="Times New Roman"/>
          <w:szCs w:val="24"/>
        </w:rPr>
        <w:t xml:space="preserve">» </w:t>
      </w:r>
      <w:r w:rsidRPr="008E66E7">
        <w:rPr>
          <w:rFonts w:cs="Times New Roman"/>
          <w:szCs w:val="24"/>
        </w:rPr>
        <w:t>в 1 «Б, Г» классах;</w:t>
      </w:r>
    </w:p>
    <w:p w:rsidR="0093077A" w:rsidRPr="008E66E7" w:rsidRDefault="0093077A" w:rsidP="0093077A">
      <w:pPr>
        <w:pStyle w:val="a3"/>
        <w:widowControl/>
        <w:numPr>
          <w:ilvl w:val="0"/>
          <w:numId w:val="8"/>
        </w:numPr>
        <w:suppressAutoHyphens w:val="0"/>
        <w:ind w:left="0"/>
        <w:jc w:val="both"/>
        <w:rPr>
          <w:rFonts w:cs="Times New Roman"/>
          <w:szCs w:val="24"/>
        </w:rPr>
      </w:pPr>
      <w:r w:rsidRPr="008E66E7">
        <w:rPr>
          <w:rFonts w:cs="Times New Roman"/>
          <w:szCs w:val="24"/>
        </w:rPr>
        <w:t xml:space="preserve"> Программа развивающего обучения </w:t>
      </w:r>
      <w:proofErr w:type="spellStart"/>
      <w:r w:rsidRPr="008E66E7">
        <w:rPr>
          <w:rFonts w:cs="Times New Roman"/>
          <w:szCs w:val="24"/>
        </w:rPr>
        <w:t>Эльконина</w:t>
      </w:r>
      <w:proofErr w:type="spellEnd"/>
      <w:r w:rsidRPr="008E66E7">
        <w:rPr>
          <w:rFonts w:cs="Times New Roman"/>
          <w:szCs w:val="24"/>
        </w:rPr>
        <w:t xml:space="preserve"> – Давыдова в 4 «В» классе.</w:t>
      </w:r>
    </w:p>
    <w:p w:rsidR="0093077A" w:rsidRPr="008E66E7" w:rsidRDefault="0093077A" w:rsidP="0093077A">
      <w:pPr>
        <w:ind w:firstLine="697"/>
        <w:jc w:val="both"/>
        <w:rPr>
          <w:rFonts w:eastAsia="Times New Roman" w:cs="Times New Roman"/>
        </w:rPr>
      </w:pPr>
      <w:r w:rsidRPr="008E66E7">
        <w:rPr>
          <w:rFonts w:eastAsia="Times New Roman" w:cs="Times New Roman"/>
        </w:rPr>
        <w:t>Об</w:t>
      </w:r>
      <w:r w:rsidRPr="008E66E7">
        <w:rPr>
          <w:rFonts w:cs="Times New Roman"/>
        </w:rPr>
        <w:t>разовательный проце</w:t>
      </w:r>
      <w:proofErr w:type="gramStart"/>
      <w:r w:rsidRPr="008E66E7">
        <w:rPr>
          <w:rFonts w:cs="Times New Roman"/>
        </w:rPr>
        <w:t>сс в шк</w:t>
      </w:r>
      <w:proofErr w:type="gramEnd"/>
      <w:r w:rsidRPr="008E66E7">
        <w:rPr>
          <w:rFonts w:cs="Times New Roman"/>
        </w:rPr>
        <w:t>олы</w:t>
      </w:r>
      <w:r w:rsidRPr="008E66E7">
        <w:rPr>
          <w:rFonts w:eastAsia="Times New Roman" w:cs="Times New Roman"/>
        </w:rPr>
        <w:t xml:space="preserve"> осуществляется по следующим направлениям: </w:t>
      </w:r>
    </w:p>
    <w:p w:rsidR="0093077A" w:rsidRPr="008E66E7" w:rsidRDefault="0093077A" w:rsidP="0093077A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/>
        <w:jc w:val="both"/>
        <w:rPr>
          <w:rFonts w:eastAsia="Times New Roman" w:cs="Times New Roman"/>
        </w:rPr>
      </w:pPr>
      <w:r w:rsidRPr="008E66E7">
        <w:rPr>
          <w:rFonts w:eastAsia="Times New Roman" w:cs="Times New Roman"/>
        </w:rPr>
        <w:t>предметное обучение в начальном звене (2 – 4 классы);</w:t>
      </w:r>
    </w:p>
    <w:p w:rsidR="0093077A" w:rsidRPr="008E66E7" w:rsidRDefault="0093077A" w:rsidP="0093077A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/>
        <w:jc w:val="both"/>
        <w:rPr>
          <w:rFonts w:eastAsia="Times New Roman" w:cs="Times New Roman"/>
        </w:rPr>
      </w:pPr>
      <w:r w:rsidRPr="008E66E7">
        <w:rPr>
          <w:rFonts w:eastAsia="Times New Roman" w:cs="Times New Roman"/>
        </w:rPr>
        <w:t xml:space="preserve">предметное обучение в </w:t>
      </w:r>
      <w:r w:rsidRPr="008E66E7">
        <w:rPr>
          <w:rFonts w:cs="Times New Roman"/>
        </w:rPr>
        <w:t>основной школе (5</w:t>
      </w:r>
      <w:r w:rsidRPr="008E66E7">
        <w:rPr>
          <w:rFonts w:eastAsia="Times New Roman" w:cs="Times New Roman"/>
        </w:rPr>
        <w:t xml:space="preserve"> – </w:t>
      </w:r>
      <w:r w:rsidRPr="008E66E7">
        <w:rPr>
          <w:rFonts w:cs="Times New Roman"/>
        </w:rPr>
        <w:t>8</w:t>
      </w:r>
      <w:r w:rsidRPr="008E66E7">
        <w:rPr>
          <w:rFonts w:eastAsia="Times New Roman" w:cs="Times New Roman"/>
        </w:rPr>
        <w:t xml:space="preserve"> классы);</w:t>
      </w:r>
    </w:p>
    <w:p w:rsidR="0093077A" w:rsidRPr="008E66E7" w:rsidRDefault="0093077A" w:rsidP="0093077A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/>
        <w:jc w:val="both"/>
        <w:rPr>
          <w:rFonts w:cs="Times New Roman"/>
        </w:rPr>
      </w:pPr>
      <w:proofErr w:type="spellStart"/>
      <w:r w:rsidRPr="008E66E7">
        <w:rPr>
          <w:rFonts w:cs="Times New Roman"/>
        </w:rPr>
        <w:t>предпрофильная</w:t>
      </w:r>
      <w:proofErr w:type="spellEnd"/>
      <w:r w:rsidRPr="008E66E7">
        <w:rPr>
          <w:rFonts w:cs="Times New Roman"/>
        </w:rPr>
        <w:t xml:space="preserve"> подготовка (</w:t>
      </w:r>
      <w:r w:rsidRPr="008E66E7">
        <w:rPr>
          <w:rFonts w:eastAsia="Times New Roman" w:cs="Times New Roman"/>
        </w:rPr>
        <w:t>9 классы);</w:t>
      </w:r>
    </w:p>
    <w:p w:rsidR="0093077A" w:rsidRPr="008E66E7" w:rsidRDefault="0093077A" w:rsidP="0093077A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/>
        <w:jc w:val="both"/>
        <w:rPr>
          <w:rFonts w:eastAsia="Times New Roman" w:cs="Times New Roman"/>
        </w:rPr>
      </w:pPr>
      <w:r w:rsidRPr="008E66E7">
        <w:rPr>
          <w:rFonts w:cs="Times New Roman"/>
        </w:rPr>
        <w:t>профильная школа с учетом индивидуальных запросов учащихся (10-11 классы).</w:t>
      </w:r>
    </w:p>
    <w:p w:rsidR="0093077A" w:rsidRPr="008E66E7" w:rsidRDefault="0093077A" w:rsidP="0093077A">
      <w:pPr>
        <w:ind w:firstLine="709"/>
        <w:jc w:val="both"/>
        <w:rPr>
          <w:rFonts w:cs="Times New Roman"/>
        </w:rPr>
      </w:pPr>
      <w:r w:rsidRPr="008E66E7">
        <w:rPr>
          <w:rFonts w:eastAsia="Times New Roman" w:cs="Times New Roman"/>
        </w:rPr>
        <w:t xml:space="preserve">В соответствии с Законом Чувашской Республики "О языках в Чувашской Республике" во 2-9 классах изучается чувашский язык, в 10 – 11 классах - чувашская литература на русском языке. По согласованию с Министерством образования и молодежной политики ЧР на преподавание чувашского языка во 2 – 9 классах </w:t>
      </w:r>
      <w:r w:rsidRPr="008E66E7">
        <w:rPr>
          <w:rFonts w:cs="Times New Roman"/>
        </w:rPr>
        <w:t>выделяется три</w:t>
      </w:r>
      <w:r w:rsidRPr="008E66E7">
        <w:rPr>
          <w:rFonts w:eastAsia="Times New Roman" w:cs="Times New Roman"/>
        </w:rPr>
        <w:t xml:space="preserve"> часа. В первых классах – 2 часа. На основании письма Министерства образования и молодежной политики Чувашской Республики от 10.08.1998 г. № 1838 изучение предметов «Культура родного края»</w:t>
      </w:r>
      <w:r w:rsidRPr="008E66E7">
        <w:rPr>
          <w:rFonts w:cs="Times New Roman"/>
        </w:rPr>
        <w:t xml:space="preserve"> </w:t>
      </w:r>
      <w:r w:rsidRPr="008E66E7">
        <w:rPr>
          <w:rFonts w:eastAsia="Times New Roman" w:cs="Times New Roman"/>
        </w:rPr>
        <w:t>в 6– 9 классах осуществляется путем интеграции с предметами «Чувашский язык», «История», «Музыка», «Изобразительное искусство»</w:t>
      </w:r>
      <w:r w:rsidRPr="008E66E7">
        <w:rPr>
          <w:rFonts w:cs="Times New Roman"/>
        </w:rPr>
        <w:t>, в 5 классах</w:t>
      </w:r>
      <w:r w:rsidRPr="008E66E7">
        <w:rPr>
          <w:rFonts w:eastAsia="Times New Roman" w:cs="Times New Roman"/>
        </w:rPr>
        <w:t xml:space="preserve"> изучается  предмет «Культура родного края».</w:t>
      </w:r>
      <w:r w:rsidRPr="008E66E7">
        <w:rPr>
          <w:rFonts w:cs="Times New Roman"/>
        </w:rPr>
        <w:t xml:space="preserve">   </w:t>
      </w:r>
    </w:p>
    <w:p w:rsidR="0093077A" w:rsidRPr="008E66E7" w:rsidRDefault="0093077A" w:rsidP="0093077A">
      <w:pPr>
        <w:pStyle w:val="a4"/>
        <w:ind w:firstLine="709"/>
        <w:rPr>
          <w:sz w:val="24"/>
        </w:rPr>
      </w:pPr>
      <w:r w:rsidRPr="008E66E7">
        <w:rPr>
          <w:rFonts w:eastAsiaTheme="minorEastAsia"/>
          <w:sz w:val="24"/>
        </w:rPr>
        <w:t xml:space="preserve">Часы, </w:t>
      </w:r>
      <w:r w:rsidRPr="008E66E7">
        <w:rPr>
          <w:sz w:val="24"/>
        </w:rPr>
        <w:t>выделенные на изучение национально-регионального компонента и на компонент образовательного учреждения, в V–VIII классах переданы:</w:t>
      </w:r>
    </w:p>
    <w:p w:rsidR="0093077A" w:rsidRPr="008E66E7" w:rsidRDefault="0093077A" w:rsidP="0093077A">
      <w:pPr>
        <w:pStyle w:val="a4"/>
        <w:numPr>
          <w:ilvl w:val="0"/>
          <w:numId w:val="10"/>
        </w:numPr>
        <w:ind w:left="0"/>
        <w:rPr>
          <w:rFonts w:eastAsiaTheme="minorEastAsia"/>
          <w:sz w:val="24"/>
        </w:rPr>
      </w:pPr>
      <w:r w:rsidRPr="008E66E7">
        <w:rPr>
          <w:sz w:val="24"/>
        </w:rPr>
        <w:t>для изучения в V классах учебного</w:t>
      </w:r>
      <w:r w:rsidRPr="008E66E7">
        <w:rPr>
          <w:rFonts w:eastAsiaTheme="minorEastAsia"/>
          <w:sz w:val="24"/>
        </w:rPr>
        <w:t xml:space="preserve"> предмета «Культура родного края» в объёме по 1часу в неделю;</w:t>
      </w:r>
    </w:p>
    <w:p w:rsidR="0093077A" w:rsidRPr="008E66E7" w:rsidRDefault="0093077A" w:rsidP="0093077A">
      <w:pPr>
        <w:pStyle w:val="a4"/>
        <w:numPr>
          <w:ilvl w:val="0"/>
          <w:numId w:val="10"/>
        </w:numPr>
        <w:ind w:left="0"/>
        <w:rPr>
          <w:rFonts w:eastAsiaTheme="minorEastAsia"/>
          <w:sz w:val="24"/>
        </w:rPr>
      </w:pPr>
      <w:r w:rsidRPr="008E66E7">
        <w:rPr>
          <w:rFonts w:eastAsiaTheme="minorEastAsia"/>
          <w:sz w:val="24"/>
        </w:rPr>
        <w:t>для более качественного овладения программой по предмету «Русский язык» в 6абв, 7абв, 8аб классах увеличено время на изучение этих предметов до  1 часа в неделю;</w:t>
      </w:r>
    </w:p>
    <w:p w:rsidR="0093077A" w:rsidRPr="008E66E7" w:rsidRDefault="0093077A" w:rsidP="0093077A">
      <w:pPr>
        <w:pStyle w:val="a4"/>
        <w:numPr>
          <w:ilvl w:val="0"/>
          <w:numId w:val="10"/>
        </w:numPr>
        <w:ind w:left="0"/>
        <w:rPr>
          <w:rFonts w:eastAsiaTheme="minorEastAsia"/>
          <w:sz w:val="24"/>
        </w:rPr>
      </w:pPr>
      <w:proofErr w:type="gramStart"/>
      <w:r w:rsidRPr="008E66E7">
        <w:rPr>
          <w:rFonts w:eastAsiaTheme="minorEastAsia"/>
          <w:sz w:val="24"/>
        </w:rPr>
        <w:t>для изучения математики на расширенном уровне  увеличено время на изучение предмета «Математика» до 6 часов в неделю в 5абв, 6абв, 7абв, 8аб классах (курс алгебры в VII-VIII классе изучается по 4 часа, а курс геометрии по 2 часа в неделю),  до 7 часов в неделю в 8м классе (курс алгебры изучается по 5 часов, а курс геометрии по 2 часа</w:t>
      </w:r>
      <w:proofErr w:type="gramEnd"/>
      <w:r w:rsidRPr="008E66E7">
        <w:rPr>
          <w:rFonts w:eastAsiaTheme="minorEastAsia"/>
          <w:sz w:val="24"/>
        </w:rPr>
        <w:t xml:space="preserve"> в неделю).  </w:t>
      </w:r>
    </w:p>
    <w:p w:rsidR="0093077A" w:rsidRPr="008E66E7" w:rsidRDefault="0093077A" w:rsidP="0093077A">
      <w:pPr>
        <w:pStyle w:val="a4"/>
        <w:ind w:firstLine="709"/>
        <w:rPr>
          <w:rFonts w:eastAsiaTheme="minorEastAsia"/>
          <w:sz w:val="24"/>
        </w:rPr>
      </w:pPr>
      <w:r w:rsidRPr="008E66E7">
        <w:rPr>
          <w:rFonts w:eastAsiaTheme="minorEastAsia"/>
          <w:sz w:val="24"/>
        </w:rPr>
        <w:t xml:space="preserve">Изучение предметов и курсов, на преподавание которых выделяется 0,5 часа в неделю, осуществляется по 1 часу в неделю в течение полугодия. </w:t>
      </w:r>
    </w:p>
    <w:p w:rsidR="0093077A" w:rsidRPr="008E66E7" w:rsidRDefault="0093077A" w:rsidP="0093077A">
      <w:pPr>
        <w:pStyle w:val="a4"/>
        <w:ind w:firstLine="709"/>
        <w:rPr>
          <w:rFonts w:eastAsiaTheme="minorEastAsia"/>
          <w:sz w:val="24"/>
        </w:rPr>
      </w:pPr>
      <w:proofErr w:type="spellStart"/>
      <w:r w:rsidRPr="008E66E7">
        <w:rPr>
          <w:rFonts w:eastAsiaTheme="minorEastAsia"/>
          <w:sz w:val="24"/>
        </w:rPr>
        <w:t>Предпрофильная</w:t>
      </w:r>
      <w:proofErr w:type="spellEnd"/>
      <w:r w:rsidRPr="008E66E7">
        <w:rPr>
          <w:rFonts w:eastAsiaTheme="minorEastAsia"/>
          <w:sz w:val="24"/>
        </w:rPr>
        <w:t xml:space="preserve"> подготовка учащихся </w:t>
      </w:r>
      <w:proofErr w:type="gramStart"/>
      <w:r w:rsidRPr="008E66E7">
        <w:rPr>
          <w:rFonts w:eastAsiaTheme="minorEastAsia"/>
          <w:sz w:val="24"/>
        </w:rPr>
        <w:t>I</w:t>
      </w:r>
      <w:proofErr w:type="gramEnd"/>
      <w:r w:rsidRPr="008E66E7">
        <w:rPr>
          <w:rFonts w:eastAsiaTheme="minorEastAsia"/>
          <w:sz w:val="24"/>
        </w:rPr>
        <w:t xml:space="preserve">Х классов осуществляется через курсы по выбору, на проведение которых  выделяется 2 часа в неделю. На информационную работу, мероприятия </w:t>
      </w:r>
      <w:proofErr w:type="spellStart"/>
      <w:r w:rsidRPr="008E66E7">
        <w:rPr>
          <w:rFonts w:eastAsiaTheme="minorEastAsia"/>
          <w:sz w:val="24"/>
        </w:rPr>
        <w:t>профориентационного</w:t>
      </w:r>
      <w:proofErr w:type="spellEnd"/>
      <w:r w:rsidRPr="008E66E7">
        <w:rPr>
          <w:rFonts w:eastAsiaTheme="minorEastAsia"/>
          <w:sz w:val="24"/>
        </w:rPr>
        <w:t xml:space="preserve"> характера и психолого-педагогическую диагностику, анкетирование и консультирование учащихся отводится 0,5 час в неделю (предмет «Твоя профессиональная карьера»). В </w:t>
      </w:r>
      <w:proofErr w:type="gramStart"/>
      <w:r w:rsidRPr="008E66E7">
        <w:rPr>
          <w:rFonts w:eastAsiaTheme="minorEastAsia"/>
          <w:sz w:val="24"/>
        </w:rPr>
        <w:t>I</w:t>
      </w:r>
      <w:proofErr w:type="gramEnd"/>
      <w:r w:rsidRPr="008E66E7">
        <w:rPr>
          <w:rFonts w:eastAsiaTheme="minorEastAsia"/>
          <w:sz w:val="24"/>
        </w:rPr>
        <w:t>Х классах часы национально-регионального компонента и компонента образовательного учреждения используются следующим образом:</w:t>
      </w:r>
    </w:p>
    <w:p w:rsidR="0093077A" w:rsidRPr="008E66E7" w:rsidRDefault="0093077A" w:rsidP="0093077A">
      <w:pPr>
        <w:ind w:left="1560" w:firstLine="540"/>
        <w:jc w:val="both"/>
        <w:rPr>
          <w:rFonts w:cs="Times New Roman"/>
        </w:rPr>
      </w:pPr>
      <w:r w:rsidRPr="008E66E7">
        <w:rPr>
          <w:rFonts w:cs="Times New Roman"/>
        </w:rPr>
        <w:t>9а класс</w:t>
      </w:r>
    </w:p>
    <w:p w:rsidR="0093077A" w:rsidRPr="008E66E7" w:rsidRDefault="0093077A" w:rsidP="0093077A">
      <w:pPr>
        <w:widowControl/>
        <w:numPr>
          <w:ilvl w:val="0"/>
          <w:numId w:val="11"/>
        </w:numPr>
        <w:suppressAutoHyphens w:val="0"/>
        <w:ind w:left="1560"/>
        <w:jc w:val="both"/>
        <w:rPr>
          <w:rFonts w:cs="Times New Roman"/>
        </w:rPr>
      </w:pPr>
      <w:r w:rsidRPr="008E66E7">
        <w:rPr>
          <w:rFonts w:cs="Times New Roman"/>
        </w:rPr>
        <w:t>Твоя профессиональная карьера – 0, 5 часа;</w:t>
      </w:r>
    </w:p>
    <w:p w:rsidR="0093077A" w:rsidRPr="008E66E7" w:rsidRDefault="0093077A" w:rsidP="0093077A">
      <w:pPr>
        <w:widowControl/>
        <w:numPr>
          <w:ilvl w:val="0"/>
          <w:numId w:val="11"/>
        </w:numPr>
        <w:suppressAutoHyphens w:val="0"/>
        <w:ind w:left="1560"/>
        <w:jc w:val="both"/>
        <w:rPr>
          <w:rFonts w:cs="Times New Roman"/>
        </w:rPr>
      </w:pPr>
      <w:r w:rsidRPr="008E66E7">
        <w:rPr>
          <w:rFonts w:cs="Times New Roman"/>
        </w:rPr>
        <w:t>Содержание и языковый анализ текста – 0, 5 часа;</w:t>
      </w:r>
    </w:p>
    <w:p w:rsidR="0093077A" w:rsidRPr="008E66E7" w:rsidRDefault="0093077A" w:rsidP="0093077A">
      <w:pPr>
        <w:widowControl/>
        <w:numPr>
          <w:ilvl w:val="0"/>
          <w:numId w:val="11"/>
        </w:numPr>
        <w:suppressAutoHyphens w:val="0"/>
        <w:ind w:left="1560"/>
        <w:jc w:val="both"/>
        <w:rPr>
          <w:rFonts w:cs="Times New Roman"/>
        </w:rPr>
      </w:pPr>
      <w:r w:rsidRPr="008E66E7">
        <w:rPr>
          <w:rFonts w:cs="Times New Roman"/>
        </w:rPr>
        <w:t xml:space="preserve">Алгебра плюс – 1 час. </w:t>
      </w:r>
    </w:p>
    <w:p w:rsidR="0093077A" w:rsidRPr="008E66E7" w:rsidRDefault="0093077A" w:rsidP="0093077A">
      <w:pPr>
        <w:ind w:left="1560" w:firstLine="540"/>
        <w:jc w:val="both"/>
        <w:rPr>
          <w:rFonts w:cs="Times New Roman"/>
        </w:rPr>
      </w:pPr>
      <w:r w:rsidRPr="008E66E7">
        <w:rPr>
          <w:rFonts w:cs="Times New Roman"/>
        </w:rPr>
        <w:t>9б класс</w:t>
      </w:r>
    </w:p>
    <w:p w:rsidR="0093077A" w:rsidRPr="008E66E7" w:rsidRDefault="0093077A" w:rsidP="0093077A">
      <w:pPr>
        <w:widowControl/>
        <w:numPr>
          <w:ilvl w:val="0"/>
          <w:numId w:val="12"/>
        </w:numPr>
        <w:suppressAutoHyphens w:val="0"/>
        <w:ind w:left="1560"/>
        <w:jc w:val="both"/>
        <w:rPr>
          <w:rFonts w:cs="Times New Roman"/>
        </w:rPr>
      </w:pPr>
      <w:r w:rsidRPr="008E66E7">
        <w:rPr>
          <w:rFonts w:cs="Times New Roman"/>
        </w:rPr>
        <w:t>Твоя профессиональная карьера – 0, 5 часа;</w:t>
      </w:r>
    </w:p>
    <w:p w:rsidR="0093077A" w:rsidRPr="008E66E7" w:rsidRDefault="0093077A" w:rsidP="0093077A">
      <w:pPr>
        <w:widowControl/>
        <w:numPr>
          <w:ilvl w:val="0"/>
          <w:numId w:val="12"/>
        </w:numPr>
        <w:suppressAutoHyphens w:val="0"/>
        <w:ind w:left="1560"/>
        <w:jc w:val="both"/>
        <w:rPr>
          <w:rFonts w:cs="Times New Roman"/>
        </w:rPr>
      </w:pPr>
      <w:r w:rsidRPr="008E66E7">
        <w:rPr>
          <w:rFonts w:cs="Times New Roman"/>
        </w:rPr>
        <w:t>Содержание и языковый анализ текста – 0, 5 часа;</w:t>
      </w:r>
    </w:p>
    <w:p w:rsidR="0093077A" w:rsidRPr="008E66E7" w:rsidRDefault="0093077A" w:rsidP="0093077A">
      <w:pPr>
        <w:widowControl/>
        <w:numPr>
          <w:ilvl w:val="0"/>
          <w:numId w:val="12"/>
        </w:numPr>
        <w:suppressAutoHyphens w:val="0"/>
        <w:ind w:left="1560"/>
        <w:jc w:val="both"/>
        <w:rPr>
          <w:rFonts w:cs="Times New Roman"/>
        </w:rPr>
      </w:pPr>
      <w:r w:rsidRPr="008E66E7">
        <w:rPr>
          <w:rFonts w:cs="Times New Roman"/>
        </w:rPr>
        <w:t xml:space="preserve">Алгебра плюс – 1 час. </w:t>
      </w:r>
    </w:p>
    <w:p w:rsidR="0093077A" w:rsidRPr="008E66E7" w:rsidRDefault="0093077A" w:rsidP="0093077A">
      <w:pPr>
        <w:ind w:firstLine="709"/>
        <w:jc w:val="both"/>
        <w:rPr>
          <w:rFonts w:eastAsia="Times New Roman" w:cs="Times New Roman"/>
        </w:rPr>
      </w:pPr>
      <w:proofErr w:type="gramStart"/>
      <w:r w:rsidRPr="008E66E7">
        <w:rPr>
          <w:rFonts w:eastAsia="Times New Roman" w:cs="Times New Roman"/>
        </w:rPr>
        <w:t>Обучение  по  предмету</w:t>
      </w:r>
      <w:proofErr w:type="gramEnd"/>
      <w:r w:rsidRPr="008E66E7">
        <w:rPr>
          <w:rFonts w:eastAsia="Times New Roman" w:cs="Times New Roman"/>
        </w:rPr>
        <w:t xml:space="preserve">  «Технология» организуется по модульному принципу с учетом образовательных  потребностей, интересов  и  склонностей  учащихся,  возможностей  общеобразовательного учреждения  (наличие  мастерских,  оборудования  и  соответствующих  инструментов). Программы  по  технологии  включают модули:  </w:t>
      </w:r>
      <w:proofErr w:type="gramStart"/>
      <w:r w:rsidRPr="008E66E7">
        <w:rPr>
          <w:rFonts w:eastAsia="Times New Roman" w:cs="Times New Roman"/>
        </w:rPr>
        <w:t>«</w:t>
      </w:r>
      <w:proofErr w:type="spellStart"/>
      <w:r w:rsidRPr="008E66E7">
        <w:rPr>
          <w:rFonts w:eastAsia="Times New Roman" w:cs="Times New Roman"/>
        </w:rPr>
        <w:t>Информационнные</w:t>
      </w:r>
      <w:proofErr w:type="spellEnd"/>
      <w:r w:rsidRPr="008E66E7">
        <w:rPr>
          <w:rFonts w:eastAsia="Times New Roman" w:cs="Times New Roman"/>
        </w:rPr>
        <w:t xml:space="preserve"> технологии», «Конструирование – робототехника»  (Технология.</w:t>
      </w:r>
      <w:proofErr w:type="gramEnd"/>
      <w:r w:rsidRPr="008E66E7">
        <w:rPr>
          <w:rFonts w:eastAsia="Times New Roman" w:cs="Times New Roman"/>
        </w:rPr>
        <w:t xml:space="preserve">  </w:t>
      </w:r>
      <w:r w:rsidRPr="008E66E7">
        <w:rPr>
          <w:rFonts w:eastAsia="Times New Roman" w:cs="Times New Roman"/>
        </w:rPr>
        <w:lastRenderedPageBreak/>
        <w:t xml:space="preserve">Технический  труд  –  преимущественно  для  мальчиков), «Технология ведения дома» (Технология. </w:t>
      </w:r>
      <w:proofErr w:type="gramStart"/>
      <w:r w:rsidRPr="008E66E7">
        <w:rPr>
          <w:rFonts w:eastAsia="Times New Roman" w:cs="Times New Roman"/>
        </w:rPr>
        <w:t>Обслуживающий труд  –  преимущественно для девочек).</w:t>
      </w:r>
      <w:proofErr w:type="gramEnd"/>
      <w:r w:rsidRPr="008E66E7">
        <w:rPr>
          <w:rFonts w:eastAsia="Times New Roman" w:cs="Times New Roman"/>
        </w:rPr>
        <w:t xml:space="preserve"> В  рамках  обязательной технологической  подготовки  учащихся  8  класса  для  обучения  графической  грамоте  и элементам  графической  культуры в соответствии с  образовательным  стандартом  по  технологии предусмотрено изучение раздела «Черчение и графика».</w:t>
      </w:r>
    </w:p>
    <w:p w:rsidR="0093077A" w:rsidRPr="008E66E7" w:rsidRDefault="0093077A" w:rsidP="0093077A">
      <w:pPr>
        <w:ind w:firstLine="709"/>
        <w:jc w:val="both"/>
        <w:rPr>
          <w:rFonts w:eastAsia="Times New Roman" w:cs="Times New Roman"/>
        </w:rPr>
      </w:pPr>
      <w:r w:rsidRPr="008E66E7">
        <w:rPr>
          <w:rFonts w:eastAsia="Times New Roman" w:cs="Times New Roman"/>
        </w:rPr>
        <w:t xml:space="preserve">Образовательный процесс в 10-11-х классах </w:t>
      </w:r>
      <w:r w:rsidRPr="008E66E7">
        <w:rPr>
          <w:rFonts w:cs="Times New Roman"/>
        </w:rPr>
        <w:t>школы</w:t>
      </w:r>
      <w:r w:rsidRPr="008E66E7">
        <w:rPr>
          <w:rFonts w:eastAsia="Times New Roman" w:cs="Times New Roman"/>
        </w:rPr>
        <w:t xml:space="preserve"> осуществляется в группах по следующим профилям: </w:t>
      </w:r>
    </w:p>
    <w:p w:rsidR="0093077A" w:rsidRPr="008E66E7" w:rsidRDefault="0093077A" w:rsidP="0093077A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/>
        <w:jc w:val="both"/>
        <w:rPr>
          <w:rFonts w:eastAsia="Times New Roman" w:cs="Times New Roman"/>
        </w:rPr>
      </w:pPr>
      <w:r w:rsidRPr="008E66E7">
        <w:rPr>
          <w:rFonts w:eastAsia="Times New Roman" w:cs="Times New Roman"/>
        </w:rPr>
        <w:t>физико-математический</w:t>
      </w:r>
      <w:r w:rsidRPr="008E66E7">
        <w:rPr>
          <w:rFonts w:cs="Times New Roman"/>
        </w:rPr>
        <w:t xml:space="preserve"> и инженерный</w:t>
      </w:r>
      <w:r w:rsidRPr="008E66E7">
        <w:rPr>
          <w:rFonts w:eastAsia="Times New Roman" w:cs="Times New Roman"/>
        </w:rPr>
        <w:t>;</w:t>
      </w:r>
    </w:p>
    <w:p w:rsidR="0093077A" w:rsidRPr="008E66E7" w:rsidRDefault="0093077A" w:rsidP="0093077A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/>
        <w:jc w:val="both"/>
        <w:rPr>
          <w:rFonts w:eastAsia="Times New Roman" w:cs="Times New Roman"/>
        </w:rPr>
      </w:pPr>
      <w:proofErr w:type="spellStart"/>
      <w:r w:rsidRPr="008E66E7">
        <w:rPr>
          <w:rFonts w:cs="Times New Roman"/>
        </w:rPr>
        <w:t>химико</w:t>
      </w:r>
      <w:proofErr w:type="spellEnd"/>
      <w:r w:rsidRPr="008E66E7">
        <w:rPr>
          <w:rFonts w:cs="Times New Roman"/>
        </w:rPr>
        <w:t xml:space="preserve"> - биологический</w:t>
      </w:r>
      <w:r w:rsidRPr="008E66E7">
        <w:rPr>
          <w:rFonts w:eastAsia="Times New Roman" w:cs="Times New Roman"/>
        </w:rPr>
        <w:t>;</w:t>
      </w:r>
    </w:p>
    <w:p w:rsidR="0093077A" w:rsidRPr="008E66E7" w:rsidRDefault="0093077A" w:rsidP="0093077A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/>
        <w:jc w:val="both"/>
        <w:rPr>
          <w:rFonts w:eastAsia="Times New Roman" w:cs="Times New Roman"/>
        </w:rPr>
      </w:pPr>
      <w:r w:rsidRPr="008E66E7">
        <w:rPr>
          <w:rFonts w:eastAsia="Times New Roman" w:cs="Times New Roman"/>
        </w:rPr>
        <w:t>социально-экономический.</w:t>
      </w:r>
    </w:p>
    <w:p w:rsidR="0093077A" w:rsidRPr="008E66E7" w:rsidRDefault="0093077A" w:rsidP="0093077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8"/>
        </w:rPr>
      </w:pPr>
      <w:r w:rsidRPr="008E66E7">
        <w:rPr>
          <w:rFonts w:eastAsia="Times New Roman" w:cs="Times New Roman"/>
          <w:spacing w:val="-8"/>
        </w:rPr>
        <w:t>В группах физико-математического</w:t>
      </w:r>
      <w:r w:rsidRPr="008E66E7">
        <w:rPr>
          <w:rFonts w:cs="Times New Roman"/>
          <w:spacing w:val="-8"/>
        </w:rPr>
        <w:t xml:space="preserve"> и инженерного</w:t>
      </w:r>
      <w:r w:rsidRPr="008E66E7">
        <w:rPr>
          <w:rFonts w:eastAsia="Times New Roman" w:cs="Times New Roman"/>
          <w:spacing w:val="-8"/>
        </w:rPr>
        <w:t xml:space="preserve"> профиля на профильном уровне изучаются математика</w:t>
      </w:r>
      <w:r w:rsidRPr="008E66E7">
        <w:rPr>
          <w:rFonts w:eastAsia="Times New Roman" w:cs="Times New Roman"/>
        </w:rPr>
        <w:t xml:space="preserve">, информатика и </w:t>
      </w:r>
      <w:r w:rsidRPr="008E66E7">
        <w:rPr>
          <w:rFonts w:eastAsia="Times New Roman" w:cs="Times New Roman"/>
          <w:spacing w:val="-8"/>
        </w:rPr>
        <w:t xml:space="preserve">ИКТ, физика. </w:t>
      </w:r>
    </w:p>
    <w:p w:rsidR="0093077A" w:rsidRPr="008E66E7" w:rsidRDefault="0093077A" w:rsidP="0093077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</w:rPr>
      </w:pPr>
      <w:r w:rsidRPr="008E66E7">
        <w:rPr>
          <w:rFonts w:eastAsia="Times New Roman" w:cs="Times New Roman"/>
          <w:spacing w:val="-8"/>
        </w:rPr>
        <w:t>В группах социально-экономического направления</w:t>
      </w:r>
      <w:r w:rsidRPr="008E66E7">
        <w:rPr>
          <w:rFonts w:eastAsia="Times New Roman" w:cs="Times New Roman"/>
        </w:rPr>
        <w:t xml:space="preserve"> </w:t>
      </w:r>
      <w:r w:rsidRPr="008E66E7">
        <w:rPr>
          <w:rFonts w:cs="Times New Roman"/>
        </w:rPr>
        <w:t>н</w:t>
      </w:r>
      <w:r w:rsidRPr="008E66E7">
        <w:rPr>
          <w:rFonts w:eastAsia="Times New Roman" w:cs="Times New Roman"/>
        </w:rPr>
        <w:t xml:space="preserve">а профильном уровне изучается математика, обществознание (включая экономика, право).  </w:t>
      </w:r>
    </w:p>
    <w:p w:rsidR="0093077A" w:rsidRPr="008E66E7" w:rsidRDefault="0093077A" w:rsidP="0093077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</w:rPr>
      </w:pPr>
      <w:r w:rsidRPr="008E66E7">
        <w:rPr>
          <w:rFonts w:eastAsia="Times New Roman" w:cs="Times New Roman"/>
        </w:rPr>
        <w:t xml:space="preserve">В группах </w:t>
      </w:r>
      <w:proofErr w:type="spellStart"/>
      <w:r w:rsidRPr="008E66E7">
        <w:rPr>
          <w:rFonts w:eastAsia="Times New Roman" w:cs="Times New Roman"/>
        </w:rPr>
        <w:t>биолого</w:t>
      </w:r>
      <w:proofErr w:type="spellEnd"/>
      <w:r w:rsidRPr="008E66E7">
        <w:rPr>
          <w:rFonts w:eastAsia="Times New Roman" w:cs="Times New Roman"/>
        </w:rPr>
        <w:t xml:space="preserve"> – химического профиля на профильном уровне изучается математика, биология, химия, физика.</w:t>
      </w:r>
    </w:p>
    <w:p w:rsidR="0093077A" w:rsidRPr="008E66E7" w:rsidRDefault="0093077A" w:rsidP="0093077A">
      <w:pPr>
        <w:tabs>
          <w:tab w:val="left" w:pos="1260"/>
          <w:tab w:val="left" w:pos="9355"/>
        </w:tabs>
        <w:ind w:firstLine="720"/>
        <w:jc w:val="both"/>
        <w:rPr>
          <w:rFonts w:eastAsia="Times New Roman" w:cs="Times New Roman"/>
        </w:rPr>
      </w:pPr>
      <w:r w:rsidRPr="008E66E7">
        <w:rPr>
          <w:rFonts w:eastAsia="Times New Roman" w:cs="Times New Roman"/>
        </w:rPr>
        <w:t xml:space="preserve">В соответствии с физико-математическим (инженерным) профилем в 10-11 классах 1 час из школьного компонента выделяется на изучение курса «Черчение» , 1 час  - на изучение курса «Робототехника» (реализация Республиканского проекта «Профильные инженерно-технические классы»). В группах биолого-медицинского профиля физика изучается на профильном уровне. </w:t>
      </w:r>
    </w:p>
    <w:p w:rsidR="0093077A" w:rsidRPr="008E66E7" w:rsidRDefault="0093077A" w:rsidP="0093077A">
      <w:pPr>
        <w:ind w:firstLine="709"/>
        <w:jc w:val="both"/>
        <w:rPr>
          <w:rFonts w:eastAsia="Times New Roman" w:cs="Times New Roman"/>
        </w:rPr>
      </w:pPr>
      <w:r w:rsidRPr="008E66E7">
        <w:rPr>
          <w:rFonts w:eastAsia="Times New Roman" w:cs="Times New Roman"/>
        </w:rPr>
        <w:t xml:space="preserve">В соответствии с распоряжением Правительства Российской Федерации от 28.01.2012 г. №84-р в 4-х классах общеобразовательных учреждений вводится учебный курс «Основы религиозных культур и светской этики». </w:t>
      </w:r>
    </w:p>
    <w:p w:rsidR="0093077A" w:rsidRPr="008E66E7" w:rsidRDefault="0093077A" w:rsidP="0093077A">
      <w:pPr>
        <w:ind w:firstLine="709"/>
        <w:jc w:val="both"/>
        <w:rPr>
          <w:rFonts w:eastAsia="Times New Roman" w:cs="Times New Roman"/>
        </w:rPr>
      </w:pPr>
      <w:proofErr w:type="gramStart"/>
      <w:r w:rsidRPr="008E66E7">
        <w:rPr>
          <w:rFonts w:eastAsia="Times New Roman" w:cs="Times New Roman"/>
        </w:rPr>
        <w:t xml:space="preserve">В целях сохранения и укрепления физического и психического здоровья обучающихся средствами физической культуры и спорта в соответствии с Письмом </w:t>
      </w:r>
      <w:proofErr w:type="spellStart"/>
      <w:r w:rsidRPr="008E66E7">
        <w:rPr>
          <w:rFonts w:eastAsia="Times New Roman" w:cs="Times New Roman"/>
        </w:rPr>
        <w:t>Минобрнауки</w:t>
      </w:r>
      <w:proofErr w:type="spellEnd"/>
      <w:r w:rsidRPr="008E66E7">
        <w:rPr>
          <w:rFonts w:eastAsia="Times New Roman" w:cs="Times New Roman"/>
        </w:rPr>
        <w:t xml:space="preserve"> России от 08.10.2010г. №ИК-1494/19 «О введении третьего часа физической культуры в недельный объем учебной нагрузки обучающихся общеобразовательных учреждений РФ» введён для всех учащихся 1 –11 классов дополнительный третий час физической культуры.</w:t>
      </w:r>
      <w:proofErr w:type="gramEnd"/>
      <w:r w:rsidRPr="008E66E7">
        <w:rPr>
          <w:rFonts w:eastAsia="Times New Roman" w:cs="Times New Roman"/>
        </w:rPr>
        <w:t xml:space="preserve"> В 5 – 7 классах предмет «Физическая культура» включает модуль «Хореография».</w:t>
      </w:r>
    </w:p>
    <w:p w:rsidR="0093077A" w:rsidRPr="008E66E7" w:rsidRDefault="0093077A" w:rsidP="0093077A">
      <w:pPr>
        <w:pStyle w:val="a4"/>
        <w:ind w:firstLine="709"/>
        <w:rPr>
          <w:sz w:val="24"/>
        </w:rPr>
      </w:pPr>
      <w:r w:rsidRPr="008E66E7">
        <w:rPr>
          <w:sz w:val="24"/>
        </w:rPr>
        <w:t>Учебный предмет «Естествознание» в 10-11 классах изучается, как три учебных предмета естественнонаучного цикла Физика, Химия, Биология на базовом уровне.</w:t>
      </w:r>
    </w:p>
    <w:p w:rsidR="0093077A" w:rsidRPr="008E66E7" w:rsidRDefault="0093077A" w:rsidP="0093077A">
      <w:pPr>
        <w:pStyle w:val="a4"/>
        <w:ind w:firstLine="709"/>
        <w:rPr>
          <w:sz w:val="24"/>
        </w:rPr>
      </w:pPr>
      <w:r w:rsidRPr="008E66E7">
        <w:rPr>
          <w:sz w:val="24"/>
        </w:rPr>
        <w:t xml:space="preserve">Учебный предмет Математика (7-9 классы) делится на два учебных предмета Алгебра и Геометрия. Учебный предмет Математика (10-11 классы) делится на два учебных предмета Алгебра и начала анализа и Геометрия. </w:t>
      </w:r>
    </w:p>
    <w:p w:rsidR="0093077A" w:rsidRPr="008E66E7" w:rsidRDefault="0093077A" w:rsidP="0093077A">
      <w:pPr>
        <w:pStyle w:val="a4"/>
        <w:ind w:firstLine="709"/>
        <w:rPr>
          <w:sz w:val="24"/>
        </w:rPr>
      </w:pPr>
    </w:p>
    <w:p w:rsidR="0093077A" w:rsidRPr="007B0526" w:rsidRDefault="0093077A" w:rsidP="007B0526">
      <w:pPr>
        <w:pStyle w:val="a4"/>
        <w:numPr>
          <w:ilvl w:val="0"/>
          <w:numId w:val="12"/>
        </w:numPr>
        <w:rPr>
          <w:szCs w:val="28"/>
        </w:rPr>
      </w:pPr>
      <w:r w:rsidRPr="007B0526">
        <w:rPr>
          <w:b/>
          <w:bCs/>
          <w:szCs w:val="28"/>
          <w:shd w:val="clear" w:color="auto" w:fill="FFFFFF"/>
        </w:rPr>
        <w:t>Качество кадрового обеспечения</w:t>
      </w:r>
    </w:p>
    <w:p w:rsidR="00815874" w:rsidRPr="00E612CD" w:rsidRDefault="00815874" w:rsidP="007B0526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>
        <w:t>Школа укомплектована педагогическими кадрами на 100 %. В 2014-2015 учебном году в</w:t>
      </w:r>
      <w:r w:rsidRPr="00E612CD">
        <w:t xml:space="preserve"> шта</w:t>
      </w:r>
      <w:r>
        <w:t xml:space="preserve">те образовательного учреждения </w:t>
      </w:r>
      <w:r w:rsidRPr="00B37257">
        <w:t xml:space="preserve">было </w:t>
      </w:r>
      <w:r w:rsidRPr="00815874">
        <w:t>83,7</w:t>
      </w:r>
      <w:r w:rsidRPr="00B37257">
        <w:t xml:space="preserve"> педагогические ставки, которые занимают  4</w:t>
      </w:r>
      <w:r>
        <w:t>6</w:t>
      </w:r>
      <w:r w:rsidRPr="00B37257">
        <w:t xml:space="preserve"> педагогических работников, в том числе 4</w:t>
      </w:r>
      <w:r>
        <w:t>0</w:t>
      </w:r>
      <w:r w:rsidRPr="00E612CD">
        <w:t xml:space="preserve"> учител</w:t>
      </w:r>
      <w:r>
        <w:t>ей</w:t>
      </w:r>
      <w:r w:rsidRPr="00E612CD">
        <w:t>, 2 социальных педагога,</w:t>
      </w:r>
      <w:r>
        <w:t xml:space="preserve"> </w:t>
      </w:r>
      <w:r w:rsidRPr="00E612CD">
        <w:t>психолог, логопед, педагог-организатор (вожатая)</w:t>
      </w:r>
      <w:r>
        <w:t>, воспитатель</w:t>
      </w:r>
      <w:r w:rsidRPr="00E612CD">
        <w:t xml:space="preserve">. Три  учителя   - ИЗО и музыки, географии  - работают по совместительству с неполной нагрузкой. Все педагоги имеют высшее образование, систематически повышают свою квалификацию. </w:t>
      </w:r>
    </w:p>
    <w:p w:rsidR="00815874" w:rsidRDefault="00815874" w:rsidP="007B05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E612CD">
        <w:rPr>
          <w:rFonts w:ascii="Times New Roman" w:hAnsi="Times New Roman"/>
          <w:sz w:val="24"/>
          <w:szCs w:val="24"/>
        </w:rPr>
        <w:t xml:space="preserve">Квалифицированность педагогического состава подтверждается следующими данными:  имеют категории  -  </w:t>
      </w:r>
      <w:r>
        <w:rPr>
          <w:rFonts w:ascii="Times New Roman" w:hAnsi="Times New Roman"/>
          <w:sz w:val="24"/>
          <w:szCs w:val="24"/>
        </w:rPr>
        <w:t>87</w:t>
      </w:r>
      <w:r w:rsidRPr="00E612CD">
        <w:rPr>
          <w:rFonts w:ascii="Times New Roman" w:hAnsi="Times New Roman"/>
          <w:sz w:val="24"/>
          <w:szCs w:val="24"/>
        </w:rPr>
        <w:t xml:space="preserve"> % от общего количества осн</w:t>
      </w:r>
      <w:r>
        <w:rPr>
          <w:rFonts w:ascii="Times New Roman" w:hAnsi="Times New Roman"/>
          <w:sz w:val="24"/>
          <w:szCs w:val="24"/>
        </w:rPr>
        <w:t>овных педагогических работников. Н</w:t>
      </w:r>
      <w:r w:rsidRPr="00E612CD">
        <w:rPr>
          <w:rFonts w:ascii="Times New Roman" w:hAnsi="Times New Roman"/>
          <w:sz w:val="24"/>
          <w:szCs w:val="24"/>
        </w:rPr>
        <w:t>аграждены отраслевыми грамотами РФ –</w:t>
      </w:r>
      <w:r>
        <w:rPr>
          <w:rFonts w:ascii="Times New Roman" w:hAnsi="Times New Roman"/>
          <w:sz w:val="24"/>
          <w:szCs w:val="24"/>
        </w:rPr>
        <w:t xml:space="preserve"> 9</w:t>
      </w:r>
      <w:r w:rsidRPr="00E612CD">
        <w:rPr>
          <w:rFonts w:ascii="Times New Roman" w:hAnsi="Times New Roman"/>
          <w:sz w:val="24"/>
          <w:szCs w:val="24"/>
        </w:rPr>
        <w:t xml:space="preserve"> чел., Чувашской Республики – </w:t>
      </w:r>
      <w:r>
        <w:rPr>
          <w:rFonts w:ascii="Times New Roman" w:hAnsi="Times New Roman"/>
          <w:sz w:val="24"/>
          <w:szCs w:val="24"/>
        </w:rPr>
        <w:t xml:space="preserve">29 чел., </w:t>
      </w:r>
      <w:r w:rsidRPr="00E612CD">
        <w:rPr>
          <w:rFonts w:ascii="Times New Roman" w:hAnsi="Times New Roman"/>
          <w:sz w:val="24"/>
          <w:szCs w:val="24"/>
        </w:rPr>
        <w:t xml:space="preserve">нагрудным знаком </w:t>
      </w:r>
      <w:r>
        <w:rPr>
          <w:rFonts w:ascii="Times New Roman" w:hAnsi="Times New Roman"/>
          <w:sz w:val="24"/>
          <w:szCs w:val="24"/>
        </w:rPr>
        <w:t>«</w:t>
      </w:r>
      <w:r w:rsidRPr="00E612CD">
        <w:rPr>
          <w:rFonts w:ascii="Times New Roman" w:hAnsi="Times New Roman"/>
          <w:sz w:val="24"/>
          <w:szCs w:val="24"/>
        </w:rPr>
        <w:t>Почетный работник общего образования РФ</w:t>
      </w:r>
      <w:r>
        <w:rPr>
          <w:rFonts w:ascii="Times New Roman" w:hAnsi="Times New Roman"/>
          <w:sz w:val="24"/>
          <w:szCs w:val="24"/>
        </w:rPr>
        <w:t>»</w:t>
      </w:r>
      <w:r w:rsidRPr="00E612CD">
        <w:rPr>
          <w:rFonts w:ascii="Times New Roman" w:hAnsi="Times New Roman"/>
          <w:sz w:val="24"/>
          <w:szCs w:val="24"/>
        </w:rPr>
        <w:t xml:space="preserve">  - </w:t>
      </w:r>
      <w:r>
        <w:rPr>
          <w:rFonts w:ascii="Times New Roman" w:hAnsi="Times New Roman"/>
          <w:sz w:val="24"/>
          <w:szCs w:val="24"/>
        </w:rPr>
        <w:t>7</w:t>
      </w:r>
      <w:r w:rsidRPr="00E612CD">
        <w:rPr>
          <w:rFonts w:ascii="Times New Roman" w:hAnsi="Times New Roman"/>
          <w:sz w:val="24"/>
          <w:szCs w:val="24"/>
        </w:rPr>
        <w:t xml:space="preserve"> учителей, </w:t>
      </w:r>
      <w:r>
        <w:rPr>
          <w:rFonts w:ascii="Times New Roman" w:hAnsi="Times New Roman"/>
          <w:sz w:val="24"/>
          <w:szCs w:val="24"/>
        </w:rPr>
        <w:t>2</w:t>
      </w:r>
      <w:r w:rsidRPr="00E612CD">
        <w:rPr>
          <w:rFonts w:ascii="Times New Roman" w:hAnsi="Times New Roman"/>
          <w:sz w:val="24"/>
          <w:szCs w:val="24"/>
        </w:rPr>
        <w:t xml:space="preserve"> – Заслуженн</w:t>
      </w:r>
      <w:r>
        <w:rPr>
          <w:rFonts w:ascii="Times New Roman" w:hAnsi="Times New Roman"/>
          <w:sz w:val="24"/>
          <w:szCs w:val="24"/>
        </w:rPr>
        <w:t xml:space="preserve">ый </w:t>
      </w:r>
      <w:r w:rsidRPr="00E612CD">
        <w:rPr>
          <w:rFonts w:ascii="Times New Roman" w:hAnsi="Times New Roman"/>
          <w:sz w:val="24"/>
          <w:szCs w:val="24"/>
        </w:rPr>
        <w:t xml:space="preserve"> работник образования ЧР, </w:t>
      </w:r>
      <w:r>
        <w:rPr>
          <w:rFonts w:ascii="Times New Roman" w:hAnsi="Times New Roman"/>
          <w:sz w:val="24"/>
          <w:szCs w:val="24"/>
        </w:rPr>
        <w:t>1</w:t>
      </w:r>
      <w:r w:rsidRPr="00E612CD">
        <w:rPr>
          <w:rFonts w:ascii="Times New Roman" w:hAnsi="Times New Roman"/>
          <w:sz w:val="24"/>
          <w:szCs w:val="24"/>
        </w:rPr>
        <w:t xml:space="preserve"> – Заслуженный учитель ЧР. </w:t>
      </w:r>
    </w:p>
    <w:p w:rsidR="00815874" w:rsidRPr="00B37257" w:rsidRDefault="00815874" w:rsidP="007B0526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B37257">
        <w:t>Педагогический коллектив в основном стабилен, 5</w:t>
      </w:r>
      <w:r>
        <w:t>5</w:t>
      </w:r>
      <w:r w:rsidRPr="00B37257">
        <w:t xml:space="preserve"> % работают в школе более 20 лет. </w:t>
      </w:r>
    </w:p>
    <w:p w:rsidR="00815874" w:rsidRPr="00E612CD" w:rsidRDefault="00815874" w:rsidP="00815874">
      <w:pPr>
        <w:pStyle w:val="1"/>
        <w:rPr>
          <w:rFonts w:ascii="Times New Roman" w:hAnsi="Times New Roman"/>
          <w:b/>
          <w:sz w:val="24"/>
          <w:szCs w:val="24"/>
        </w:rPr>
      </w:pPr>
      <w:r w:rsidRPr="00E612CD">
        <w:rPr>
          <w:rFonts w:ascii="Times New Roman" w:hAnsi="Times New Roman"/>
          <w:b/>
          <w:sz w:val="24"/>
          <w:szCs w:val="24"/>
        </w:rPr>
        <w:lastRenderedPageBreak/>
        <w:t xml:space="preserve">Квалификация </w:t>
      </w:r>
      <w:r>
        <w:rPr>
          <w:rFonts w:ascii="Times New Roman" w:hAnsi="Times New Roman"/>
          <w:b/>
          <w:sz w:val="24"/>
          <w:szCs w:val="24"/>
        </w:rPr>
        <w:t>педагогического коллектива</w:t>
      </w:r>
    </w:p>
    <w:p w:rsidR="00815874" w:rsidRPr="00E612CD" w:rsidRDefault="00815874" w:rsidP="00815874">
      <w:pPr>
        <w:pStyle w:val="1"/>
        <w:ind w:left="720"/>
        <w:rPr>
          <w:rFonts w:ascii="Times New Roman" w:hAnsi="Times New Roman"/>
          <w:sz w:val="24"/>
          <w:szCs w:val="24"/>
        </w:rPr>
      </w:pPr>
      <w:r w:rsidRPr="00E612CD">
        <w:rPr>
          <w:rFonts w:ascii="Times New Roman" w:hAnsi="Times New Roman"/>
          <w:sz w:val="24"/>
          <w:szCs w:val="24"/>
        </w:rPr>
        <w:t>Высшая категория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12C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6 (35 </w:t>
      </w:r>
      <w:r w:rsidRPr="00E612CD">
        <w:rPr>
          <w:rFonts w:ascii="Times New Roman" w:hAnsi="Times New Roman"/>
          <w:sz w:val="24"/>
          <w:szCs w:val="24"/>
        </w:rPr>
        <w:t>%)</w:t>
      </w:r>
    </w:p>
    <w:p w:rsidR="00815874" w:rsidRDefault="00815874" w:rsidP="00815874">
      <w:pPr>
        <w:pStyle w:val="1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Первая категория   </w:t>
      </w:r>
      <w:r w:rsidRPr="00E612C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22 (48 </w:t>
      </w:r>
      <w:r w:rsidRPr="00E612CD">
        <w:rPr>
          <w:rFonts w:ascii="Times New Roman" w:hAnsi="Times New Roman"/>
          <w:sz w:val="24"/>
          <w:szCs w:val="24"/>
        </w:rPr>
        <w:t>%)</w:t>
      </w:r>
    </w:p>
    <w:p w:rsidR="00815874" w:rsidRDefault="00815874" w:rsidP="00815874">
      <w:pPr>
        <w:pStyle w:val="1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Вторая категория – 2 (4 %)</w:t>
      </w:r>
    </w:p>
    <w:p w:rsidR="00815874" w:rsidRDefault="00815874" w:rsidP="00815874">
      <w:pPr>
        <w:pStyle w:val="1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соответствие – 2 (4 %)</w:t>
      </w:r>
    </w:p>
    <w:p w:rsidR="00815874" w:rsidRPr="00E612CD" w:rsidRDefault="00815874" w:rsidP="00815874">
      <w:pPr>
        <w:pStyle w:val="1"/>
        <w:ind w:left="720"/>
        <w:rPr>
          <w:rFonts w:ascii="Times New Roman" w:hAnsi="Times New Roman"/>
          <w:sz w:val="24"/>
          <w:szCs w:val="24"/>
        </w:rPr>
      </w:pPr>
      <w:r w:rsidRPr="00E612CD">
        <w:rPr>
          <w:rFonts w:ascii="Times New Roman" w:hAnsi="Times New Roman"/>
          <w:sz w:val="24"/>
          <w:szCs w:val="24"/>
        </w:rPr>
        <w:t>Без категории –</w:t>
      </w:r>
      <w:r>
        <w:rPr>
          <w:rFonts w:ascii="Times New Roman" w:hAnsi="Times New Roman"/>
          <w:sz w:val="24"/>
          <w:szCs w:val="24"/>
        </w:rPr>
        <w:t xml:space="preserve"> 4 (9 </w:t>
      </w:r>
      <w:r w:rsidRPr="00E612CD">
        <w:rPr>
          <w:rFonts w:ascii="Times New Roman" w:hAnsi="Times New Roman"/>
          <w:sz w:val="24"/>
          <w:szCs w:val="24"/>
        </w:rPr>
        <w:t>%)</w:t>
      </w:r>
    </w:p>
    <w:p w:rsidR="00815874" w:rsidRPr="00815874" w:rsidRDefault="00815874" w:rsidP="00815874">
      <w:pPr>
        <w:pStyle w:val="a3"/>
        <w:rPr>
          <w:b/>
        </w:rPr>
      </w:pPr>
    </w:p>
    <w:p w:rsidR="00815874" w:rsidRPr="007B0526" w:rsidRDefault="00815874" w:rsidP="007B0526">
      <w:pPr>
        <w:rPr>
          <w:b/>
        </w:rPr>
      </w:pPr>
      <w:r w:rsidRPr="007B0526">
        <w:rPr>
          <w:b/>
        </w:rPr>
        <w:t xml:space="preserve">Средний возраст педагогического коллектива </w:t>
      </w:r>
      <w:r>
        <w:t>– 46 лет</w:t>
      </w:r>
    </w:p>
    <w:p w:rsidR="00815874" w:rsidRPr="00E612CD" w:rsidRDefault="00815874" w:rsidP="00815874">
      <w:pPr>
        <w:pStyle w:val="1"/>
        <w:ind w:left="720"/>
        <w:rPr>
          <w:rFonts w:ascii="Times New Roman" w:hAnsi="Times New Roman"/>
          <w:sz w:val="24"/>
          <w:szCs w:val="24"/>
        </w:rPr>
      </w:pPr>
      <w:r w:rsidRPr="00E612CD">
        <w:rPr>
          <w:rFonts w:ascii="Times New Roman" w:hAnsi="Times New Roman"/>
          <w:sz w:val="24"/>
          <w:szCs w:val="24"/>
        </w:rPr>
        <w:t xml:space="preserve">Моложе 25 лет – </w:t>
      </w:r>
      <w:r>
        <w:rPr>
          <w:rFonts w:ascii="Times New Roman" w:hAnsi="Times New Roman"/>
          <w:sz w:val="24"/>
          <w:szCs w:val="24"/>
        </w:rPr>
        <w:t xml:space="preserve">0 </w:t>
      </w:r>
      <w:r w:rsidRPr="00E612C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0 </w:t>
      </w:r>
      <w:r w:rsidRPr="00E612CD">
        <w:rPr>
          <w:rFonts w:ascii="Times New Roman" w:hAnsi="Times New Roman"/>
          <w:sz w:val="24"/>
          <w:szCs w:val="24"/>
        </w:rPr>
        <w:t>%)</w:t>
      </w:r>
    </w:p>
    <w:p w:rsidR="00815874" w:rsidRPr="00E612CD" w:rsidRDefault="00815874" w:rsidP="00815874">
      <w:pPr>
        <w:pStyle w:val="1"/>
        <w:ind w:left="720"/>
        <w:rPr>
          <w:rFonts w:ascii="Times New Roman" w:hAnsi="Times New Roman"/>
          <w:sz w:val="24"/>
          <w:szCs w:val="24"/>
        </w:rPr>
      </w:pPr>
      <w:r w:rsidRPr="00E612CD">
        <w:rPr>
          <w:rFonts w:ascii="Times New Roman" w:hAnsi="Times New Roman"/>
          <w:sz w:val="24"/>
          <w:szCs w:val="24"/>
        </w:rPr>
        <w:t xml:space="preserve">от 25 до 35 лет –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E612C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17 </w:t>
      </w:r>
      <w:r w:rsidRPr="00E612CD">
        <w:rPr>
          <w:rFonts w:ascii="Times New Roman" w:hAnsi="Times New Roman"/>
          <w:sz w:val="24"/>
          <w:szCs w:val="24"/>
        </w:rPr>
        <w:t>%)</w:t>
      </w:r>
    </w:p>
    <w:p w:rsidR="00815874" w:rsidRPr="00E612CD" w:rsidRDefault="00815874" w:rsidP="00815874">
      <w:pPr>
        <w:pStyle w:val="1"/>
        <w:ind w:left="720"/>
        <w:rPr>
          <w:rFonts w:ascii="Times New Roman" w:hAnsi="Times New Roman"/>
          <w:sz w:val="24"/>
          <w:szCs w:val="24"/>
        </w:rPr>
      </w:pPr>
      <w:r w:rsidRPr="00E612CD">
        <w:rPr>
          <w:rFonts w:ascii="Times New Roman" w:hAnsi="Times New Roman"/>
          <w:sz w:val="24"/>
          <w:szCs w:val="24"/>
        </w:rPr>
        <w:t>от 35 лет и старше –3</w:t>
      </w:r>
      <w:r>
        <w:rPr>
          <w:rFonts w:ascii="Times New Roman" w:hAnsi="Times New Roman"/>
          <w:sz w:val="24"/>
          <w:szCs w:val="24"/>
        </w:rPr>
        <w:t>3</w:t>
      </w:r>
      <w:r w:rsidRPr="00E612C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72 </w:t>
      </w:r>
      <w:r w:rsidRPr="00E612CD">
        <w:rPr>
          <w:rFonts w:ascii="Times New Roman" w:hAnsi="Times New Roman"/>
          <w:sz w:val="24"/>
          <w:szCs w:val="24"/>
        </w:rPr>
        <w:t>%)</w:t>
      </w:r>
    </w:p>
    <w:p w:rsidR="00815874" w:rsidRDefault="00815874" w:rsidP="00815874">
      <w:pPr>
        <w:pStyle w:val="1"/>
        <w:ind w:left="720"/>
        <w:rPr>
          <w:rFonts w:ascii="Times New Roman" w:hAnsi="Times New Roman"/>
          <w:sz w:val="24"/>
          <w:szCs w:val="24"/>
        </w:rPr>
      </w:pPr>
      <w:r w:rsidRPr="00E612CD">
        <w:rPr>
          <w:rFonts w:ascii="Times New Roman" w:hAnsi="Times New Roman"/>
          <w:sz w:val="24"/>
          <w:szCs w:val="24"/>
        </w:rPr>
        <w:t>Пенсион</w:t>
      </w:r>
      <w:r>
        <w:rPr>
          <w:rFonts w:ascii="Times New Roman" w:hAnsi="Times New Roman"/>
          <w:sz w:val="24"/>
          <w:szCs w:val="24"/>
        </w:rPr>
        <w:t xml:space="preserve">ного возраста </w:t>
      </w:r>
      <w:r w:rsidRPr="00E612CD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5</w:t>
      </w:r>
      <w:r w:rsidRPr="00E612C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11 </w:t>
      </w:r>
      <w:r w:rsidRPr="00E612CD">
        <w:rPr>
          <w:rFonts w:ascii="Times New Roman" w:hAnsi="Times New Roman"/>
          <w:sz w:val="24"/>
          <w:szCs w:val="24"/>
        </w:rPr>
        <w:t>%)</w:t>
      </w:r>
    </w:p>
    <w:p w:rsidR="00815874" w:rsidRDefault="00815874" w:rsidP="00815874">
      <w:pPr>
        <w:pStyle w:val="1"/>
        <w:ind w:left="720"/>
        <w:rPr>
          <w:rFonts w:ascii="Times New Roman" w:hAnsi="Times New Roman"/>
          <w:sz w:val="24"/>
          <w:szCs w:val="24"/>
        </w:rPr>
      </w:pPr>
    </w:p>
    <w:p w:rsidR="00815874" w:rsidRPr="004E5A25" w:rsidRDefault="00815874" w:rsidP="007B0526">
      <w:pPr>
        <w:pStyle w:val="1"/>
        <w:rPr>
          <w:rFonts w:ascii="Times New Roman" w:hAnsi="Times New Roman"/>
          <w:b/>
          <w:sz w:val="24"/>
          <w:szCs w:val="24"/>
        </w:rPr>
      </w:pPr>
      <w:r w:rsidRPr="004E5A25">
        <w:rPr>
          <w:rFonts w:ascii="Times New Roman" w:hAnsi="Times New Roman"/>
          <w:b/>
          <w:sz w:val="24"/>
          <w:szCs w:val="24"/>
        </w:rPr>
        <w:t>Стаж работы:</w:t>
      </w:r>
      <w:r w:rsidRPr="004D69DD">
        <w:t xml:space="preserve"> </w:t>
      </w:r>
    </w:p>
    <w:p w:rsidR="00815874" w:rsidRDefault="00815874" w:rsidP="00815874">
      <w:pPr>
        <w:pStyle w:val="1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Менее 2 лет – 2 (4 %)</w:t>
      </w:r>
    </w:p>
    <w:p w:rsidR="00815874" w:rsidRDefault="00815874" w:rsidP="00815874">
      <w:pPr>
        <w:pStyle w:val="1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 до 5 лет – 4  (8,5 %)</w:t>
      </w:r>
    </w:p>
    <w:p w:rsidR="00815874" w:rsidRDefault="00815874" w:rsidP="00815874">
      <w:pPr>
        <w:pStyle w:val="1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5 до 10 лет – 4 (8,5 %)</w:t>
      </w:r>
    </w:p>
    <w:p w:rsidR="00815874" w:rsidRDefault="00815874" w:rsidP="00815874">
      <w:pPr>
        <w:pStyle w:val="1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 до 20 лет – 9 (20 %)</w:t>
      </w:r>
    </w:p>
    <w:p w:rsidR="00815874" w:rsidRDefault="00815874" w:rsidP="00815874">
      <w:pPr>
        <w:pStyle w:val="1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лет и более – 27 (59 %).</w:t>
      </w:r>
    </w:p>
    <w:p w:rsidR="007F73E5" w:rsidRPr="008E66E7" w:rsidRDefault="007F73E5" w:rsidP="007F73E5">
      <w:pPr>
        <w:pStyle w:val="a4"/>
        <w:rPr>
          <w:sz w:val="24"/>
        </w:rPr>
      </w:pPr>
    </w:p>
    <w:p w:rsidR="0093077A" w:rsidRPr="002B5AEB" w:rsidRDefault="0093077A" w:rsidP="002B5AEB">
      <w:pPr>
        <w:pStyle w:val="a4"/>
        <w:numPr>
          <w:ilvl w:val="0"/>
          <w:numId w:val="12"/>
        </w:numPr>
        <w:rPr>
          <w:szCs w:val="28"/>
        </w:rPr>
      </w:pPr>
      <w:r w:rsidRPr="002B5AEB">
        <w:rPr>
          <w:b/>
          <w:bCs/>
          <w:szCs w:val="28"/>
          <w:shd w:val="clear" w:color="auto" w:fill="FFFFFF"/>
        </w:rPr>
        <w:t xml:space="preserve">Качество учебно-методического </w:t>
      </w:r>
      <w:r w:rsidR="002B5AEB" w:rsidRPr="002B5AEB">
        <w:rPr>
          <w:b/>
          <w:bCs/>
          <w:szCs w:val="28"/>
          <w:shd w:val="clear" w:color="auto" w:fill="FFFFFF"/>
        </w:rPr>
        <w:t xml:space="preserve">и </w:t>
      </w:r>
      <w:r w:rsidRPr="002B5AEB">
        <w:rPr>
          <w:b/>
          <w:bCs/>
          <w:szCs w:val="28"/>
          <w:shd w:val="clear" w:color="auto" w:fill="FFFFFF"/>
        </w:rPr>
        <w:t>библиотечно-информационного обеспечения</w:t>
      </w:r>
    </w:p>
    <w:p w:rsidR="007A7875" w:rsidRDefault="007A7875" w:rsidP="002B5AEB">
      <w:pPr>
        <w:pStyle w:val="Default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>В образовательном учреждении учебно-наглядными пособиями и оборудованием оснащены кабинеты: начальных классов – 16, русского языка, математики, химии, физики, истории, биологии, иностранного языка, чувашского языка, музыки, ОБЖ.</w:t>
      </w:r>
      <w:proofErr w:type="gramEnd"/>
      <w:r>
        <w:rPr>
          <w:color w:val="auto"/>
        </w:rPr>
        <w:t xml:space="preserve"> Спортивный зал полностью  оснащен инвентарем для прохождения всех разделов образовательной программы. </w:t>
      </w:r>
    </w:p>
    <w:p w:rsidR="002B5AEB" w:rsidRPr="002B5AEB" w:rsidRDefault="007A7875" w:rsidP="002B5AE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Учащиеся обеспечены учебниками  на 100%. </w:t>
      </w:r>
      <w:r w:rsidR="002B5AEB" w:rsidRPr="002B5AEB">
        <w:rPr>
          <w:color w:val="auto"/>
        </w:rPr>
        <w:t>Библиотечный фонд укомплектован печатными и электронными изданиями основной учебной литературы по всем образовательным областям учебного плана. Фонд дополнительной литературы включает справочные издания, научно-популярные издания по предметам учебного плана.</w:t>
      </w:r>
    </w:p>
    <w:p w:rsidR="002B5AEB" w:rsidRPr="002B5AEB" w:rsidRDefault="002B5AEB" w:rsidP="002B5AEB">
      <w:pPr>
        <w:pStyle w:val="Default"/>
        <w:jc w:val="both"/>
        <w:rPr>
          <w:b/>
          <w:color w:val="auto"/>
        </w:rPr>
      </w:pPr>
      <w:r w:rsidRPr="002B5AEB">
        <w:rPr>
          <w:b/>
          <w:color w:val="auto"/>
        </w:rPr>
        <w:t>Данные об укомплектованности библиотечного фонда:</w:t>
      </w:r>
    </w:p>
    <w:p w:rsidR="002B5AEB" w:rsidRPr="002B5AEB" w:rsidRDefault="002B5AEB" w:rsidP="007A7875">
      <w:pPr>
        <w:pStyle w:val="Default"/>
        <w:ind w:firstLine="1276"/>
        <w:jc w:val="both"/>
        <w:rPr>
          <w:color w:val="auto"/>
        </w:rPr>
      </w:pPr>
      <w:r w:rsidRPr="002B5AEB">
        <w:rPr>
          <w:color w:val="auto"/>
        </w:rPr>
        <w:t xml:space="preserve">Учебники  и учебные пособия – </w:t>
      </w:r>
      <w:r>
        <w:rPr>
          <w:color w:val="auto"/>
        </w:rPr>
        <w:t xml:space="preserve">14553 </w:t>
      </w:r>
      <w:r w:rsidRPr="002B5AEB">
        <w:rPr>
          <w:color w:val="auto"/>
        </w:rPr>
        <w:t>экз.</w:t>
      </w:r>
    </w:p>
    <w:p w:rsidR="002B5AEB" w:rsidRPr="002B5AEB" w:rsidRDefault="002B5AEB" w:rsidP="007A7875">
      <w:pPr>
        <w:pStyle w:val="Default"/>
        <w:ind w:firstLine="1276"/>
        <w:jc w:val="both"/>
        <w:rPr>
          <w:color w:val="auto"/>
        </w:rPr>
      </w:pPr>
      <w:r w:rsidRPr="002B5AEB">
        <w:rPr>
          <w:color w:val="auto"/>
        </w:rPr>
        <w:t>Художественная литература – экз.</w:t>
      </w:r>
    </w:p>
    <w:p w:rsidR="002B5AEB" w:rsidRPr="002B5AEB" w:rsidRDefault="002B5AEB" w:rsidP="007A7875">
      <w:pPr>
        <w:pStyle w:val="Default"/>
        <w:ind w:firstLine="1276"/>
        <w:jc w:val="both"/>
        <w:rPr>
          <w:color w:val="auto"/>
        </w:rPr>
      </w:pPr>
      <w:r w:rsidRPr="002B5AEB">
        <w:rPr>
          <w:color w:val="auto"/>
        </w:rPr>
        <w:t xml:space="preserve">Справочники, хрестоматии – </w:t>
      </w:r>
      <w:r>
        <w:rPr>
          <w:color w:val="auto"/>
        </w:rPr>
        <w:t>351</w:t>
      </w:r>
      <w:r w:rsidRPr="002B5AEB">
        <w:rPr>
          <w:color w:val="auto"/>
        </w:rPr>
        <w:t>экз.</w:t>
      </w:r>
    </w:p>
    <w:p w:rsidR="002B5AEB" w:rsidRPr="002B5AEB" w:rsidRDefault="002B5AEB" w:rsidP="007A7875">
      <w:pPr>
        <w:pStyle w:val="Default"/>
        <w:ind w:firstLine="1276"/>
        <w:jc w:val="both"/>
        <w:rPr>
          <w:color w:val="auto"/>
        </w:rPr>
      </w:pPr>
      <w:r w:rsidRPr="002B5AEB">
        <w:rPr>
          <w:color w:val="auto"/>
        </w:rPr>
        <w:t xml:space="preserve">Периодические издания – </w:t>
      </w:r>
      <w:r>
        <w:rPr>
          <w:color w:val="auto"/>
        </w:rPr>
        <w:t>12 наименований</w:t>
      </w:r>
    </w:p>
    <w:p w:rsidR="002B5AEB" w:rsidRPr="002B5AEB" w:rsidRDefault="002B5AEB" w:rsidP="007A7875">
      <w:pPr>
        <w:pStyle w:val="Default"/>
        <w:ind w:firstLine="1276"/>
        <w:jc w:val="both"/>
        <w:rPr>
          <w:color w:val="auto"/>
        </w:rPr>
      </w:pPr>
      <w:r w:rsidRPr="002B5AEB">
        <w:rPr>
          <w:color w:val="auto"/>
        </w:rPr>
        <w:t xml:space="preserve">Методические пособия – </w:t>
      </w:r>
      <w:r>
        <w:rPr>
          <w:color w:val="auto"/>
        </w:rPr>
        <w:t xml:space="preserve">534 </w:t>
      </w:r>
      <w:r w:rsidRPr="002B5AEB">
        <w:rPr>
          <w:color w:val="auto"/>
        </w:rPr>
        <w:t>экз.</w:t>
      </w:r>
    </w:p>
    <w:p w:rsidR="002B5AEB" w:rsidRPr="002B5AEB" w:rsidRDefault="002B5AEB" w:rsidP="007A7875">
      <w:pPr>
        <w:pStyle w:val="Default"/>
        <w:ind w:firstLine="1276"/>
        <w:jc w:val="both"/>
        <w:rPr>
          <w:color w:val="auto"/>
        </w:rPr>
      </w:pPr>
      <w:r w:rsidRPr="002B5AEB">
        <w:rPr>
          <w:color w:val="auto"/>
        </w:rPr>
        <w:t xml:space="preserve">Электронные </w:t>
      </w:r>
      <w:r>
        <w:rPr>
          <w:color w:val="auto"/>
        </w:rPr>
        <w:t xml:space="preserve">учебники пособия </w:t>
      </w:r>
      <w:r w:rsidRPr="002B5AEB">
        <w:rPr>
          <w:color w:val="auto"/>
        </w:rPr>
        <w:t xml:space="preserve"> – </w:t>
      </w:r>
      <w:r>
        <w:rPr>
          <w:color w:val="auto"/>
        </w:rPr>
        <w:t>181</w:t>
      </w:r>
      <w:r w:rsidRPr="002B5AEB">
        <w:rPr>
          <w:color w:val="auto"/>
        </w:rPr>
        <w:t>экз.</w:t>
      </w:r>
    </w:p>
    <w:p w:rsidR="002B5AEB" w:rsidRPr="002B5AEB" w:rsidRDefault="002B5AEB" w:rsidP="007A7875">
      <w:pPr>
        <w:pStyle w:val="Default"/>
        <w:ind w:firstLine="851"/>
        <w:jc w:val="both"/>
        <w:rPr>
          <w:color w:val="auto"/>
        </w:rPr>
      </w:pPr>
      <w:r w:rsidRPr="002B5AEB">
        <w:rPr>
          <w:color w:val="auto"/>
        </w:rPr>
        <w:t>Информационная среда  МБОУ  «</w:t>
      </w:r>
      <w:proofErr w:type="spellStart"/>
      <w:r w:rsidRPr="002B5AEB">
        <w:rPr>
          <w:color w:val="auto"/>
        </w:rPr>
        <w:t>Цивильская</w:t>
      </w:r>
      <w:proofErr w:type="spellEnd"/>
      <w:r w:rsidRPr="002B5AEB">
        <w:rPr>
          <w:color w:val="auto"/>
        </w:rPr>
        <w:t xml:space="preserve"> средняя общеобразовательная  школа №1 им. М.В. Силантьева» включает в себя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(ИКТ). </w:t>
      </w:r>
    </w:p>
    <w:p w:rsidR="002B5AEB" w:rsidRPr="002B5AEB" w:rsidRDefault="002B5AEB" w:rsidP="002B5AEB">
      <w:pPr>
        <w:pStyle w:val="Default"/>
        <w:jc w:val="both"/>
        <w:rPr>
          <w:color w:val="auto"/>
        </w:rPr>
      </w:pPr>
      <w:r w:rsidRPr="002B5AEB">
        <w:rPr>
          <w:color w:val="auto"/>
        </w:rPr>
        <w:t xml:space="preserve">Информационная среда обеспечивает эффективную деятельность обучающихся по освоению </w:t>
      </w:r>
      <w:r>
        <w:rPr>
          <w:color w:val="auto"/>
        </w:rPr>
        <w:t xml:space="preserve">образовательной программы </w:t>
      </w:r>
      <w:r w:rsidRPr="002B5AEB">
        <w:rPr>
          <w:color w:val="auto"/>
        </w:rPr>
        <w:t>и эффективную образовательную деятельность педагогических и руководящих работников по реализации основной образовательной программы</w:t>
      </w:r>
      <w:r>
        <w:rPr>
          <w:color w:val="auto"/>
        </w:rPr>
        <w:t xml:space="preserve">. </w:t>
      </w:r>
    </w:p>
    <w:p w:rsidR="007A7875" w:rsidRDefault="007A7875" w:rsidP="007A7875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>Все у</w:t>
      </w:r>
      <w:r w:rsidRPr="008B62C9">
        <w:rPr>
          <w:color w:val="auto"/>
        </w:rPr>
        <w:t xml:space="preserve">чебные кабинеты оснащены учебно-наглядными пособиями, лабораторным оборудованием, компьютерной  и </w:t>
      </w:r>
      <w:proofErr w:type="gramStart"/>
      <w:r w:rsidRPr="008B62C9">
        <w:rPr>
          <w:color w:val="auto"/>
        </w:rPr>
        <w:t>видео-демонстрационной</w:t>
      </w:r>
      <w:proofErr w:type="gramEnd"/>
      <w:r w:rsidRPr="008B62C9">
        <w:rPr>
          <w:color w:val="auto"/>
        </w:rPr>
        <w:t xml:space="preserve"> техникой (</w:t>
      </w:r>
      <w:r>
        <w:rPr>
          <w:color w:val="auto"/>
        </w:rPr>
        <w:t>проекторами</w:t>
      </w:r>
      <w:r w:rsidRPr="008B62C9">
        <w:rPr>
          <w:color w:val="auto"/>
        </w:rPr>
        <w:t xml:space="preserve">). </w:t>
      </w:r>
      <w:r w:rsidRPr="007A7875">
        <w:rPr>
          <w:bCs/>
          <w:color w:val="auto"/>
        </w:rPr>
        <w:t>В учебном и воспитательном процессе использу</w:t>
      </w:r>
      <w:r>
        <w:rPr>
          <w:bCs/>
          <w:color w:val="auto"/>
        </w:rPr>
        <w:t xml:space="preserve">ется 86 компьютеров, </w:t>
      </w:r>
      <w:r w:rsidRPr="008B62C9">
        <w:rPr>
          <w:color w:val="auto"/>
        </w:rPr>
        <w:t xml:space="preserve"> Во всех помещениях </w:t>
      </w:r>
      <w:r w:rsidRPr="008B62C9">
        <w:rPr>
          <w:color w:val="auto"/>
        </w:rPr>
        <w:lastRenderedPageBreak/>
        <w:t>школы, где осуществляется образовательный процесс, обеспечивается доступ педагогов и обучающихся к информационной среде учреждения и к глобальной информационной среде. Все  учебные помещения рассчитаны на использование проектора, имеют соответствующий экран и возможность затемнения.</w:t>
      </w:r>
    </w:p>
    <w:p w:rsidR="007A7875" w:rsidRPr="008B62C9" w:rsidRDefault="007A7875" w:rsidP="007A7875">
      <w:pPr>
        <w:pStyle w:val="Default"/>
        <w:ind w:firstLine="426"/>
        <w:jc w:val="both"/>
        <w:rPr>
          <w:color w:val="auto"/>
        </w:rPr>
      </w:pPr>
      <w:r w:rsidRPr="008B62C9">
        <w:rPr>
          <w:color w:val="auto"/>
        </w:rPr>
        <w:t xml:space="preserve"> Имеются возможности копирования и размножения учебного материала на бумажных носителях </w:t>
      </w:r>
      <w:proofErr w:type="gramStart"/>
      <w:r w:rsidRPr="008B62C9">
        <w:rPr>
          <w:color w:val="auto"/>
        </w:rPr>
        <w:t xml:space="preserve">( </w:t>
      </w:r>
      <w:proofErr w:type="gramEnd"/>
      <w:r w:rsidRPr="008B62C9">
        <w:rPr>
          <w:color w:val="auto"/>
        </w:rPr>
        <w:t>1 ксерокс, 5 МФУ, 22 принтера, в том числе 2 цветных).</w:t>
      </w:r>
    </w:p>
    <w:p w:rsidR="002B5AEB" w:rsidRPr="007A7875" w:rsidRDefault="002B5AEB" w:rsidP="002B5AEB">
      <w:pPr>
        <w:pStyle w:val="Default"/>
        <w:jc w:val="both"/>
        <w:rPr>
          <w:bCs/>
          <w:color w:val="auto"/>
        </w:rPr>
      </w:pPr>
      <w:r w:rsidRPr="007A7875">
        <w:rPr>
          <w:bCs/>
          <w:color w:val="auto"/>
        </w:rPr>
        <w:t xml:space="preserve"> </w:t>
      </w:r>
    </w:p>
    <w:p w:rsidR="0093077A" w:rsidRPr="002B5AEB" w:rsidRDefault="0093077A" w:rsidP="002B5AEB">
      <w:pPr>
        <w:pStyle w:val="a4"/>
        <w:numPr>
          <w:ilvl w:val="0"/>
          <w:numId w:val="12"/>
        </w:numPr>
        <w:rPr>
          <w:b/>
          <w:bCs/>
          <w:szCs w:val="28"/>
          <w:shd w:val="clear" w:color="auto" w:fill="FFFFFF"/>
        </w:rPr>
      </w:pPr>
      <w:r w:rsidRPr="002B5AEB">
        <w:rPr>
          <w:b/>
          <w:bCs/>
          <w:szCs w:val="28"/>
          <w:shd w:val="clear" w:color="auto" w:fill="FFFFFF"/>
        </w:rPr>
        <w:t>Качество материально-технической базы ОУ</w:t>
      </w:r>
    </w:p>
    <w:p w:rsidR="007B0526" w:rsidRPr="008B62C9" w:rsidRDefault="007B0526" w:rsidP="007B0526">
      <w:pPr>
        <w:pStyle w:val="Default"/>
        <w:ind w:firstLine="426"/>
        <w:jc w:val="both"/>
        <w:rPr>
          <w:color w:val="auto"/>
        </w:rPr>
      </w:pPr>
      <w:r w:rsidRPr="008B62C9">
        <w:rPr>
          <w:color w:val="auto"/>
        </w:rPr>
        <w:t>МБОУ  «</w:t>
      </w:r>
      <w:proofErr w:type="spellStart"/>
      <w:r w:rsidRPr="008B62C9">
        <w:rPr>
          <w:color w:val="auto"/>
        </w:rPr>
        <w:t>Цивильская</w:t>
      </w:r>
      <w:proofErr w:type="spellEnd"/>
      <w:r w:rsidRPr="008B62C9">
        <w:rPr>
          <w:color w:val="auto"/>
        </w:rPr>
        <w:t xml:space="preserve"> средняя общеобразовательная  школа №1 им. М.В. Силантьева», располагает материальной и технической базой, обеспечивающей организацию и проведение всех видов деятельности обучающихся. Материальная и техническая база соответствует действующим санитарным и противопожарным правилам и нормам безопасности, а также техническим и финансовыми нормативам, установленным для обслуживания этой базы. </w:t>
      </w:r>
      <w:r>
        <w:rPr>
          <w:color w:val="auto"/>
        </w:rPr>
        <w:t>По заключению комиссии здание требует капитального ремонта.</w:t>
      </w:r>
    </w:p>
    <w:p w:rsidR="007B0526" w:rsidRPr="008B62C9" w:rsidRDefault="007B0526" w:rsidP="007B0526">
      <w:pPr>
        <w:pStyle w:val="Default"/>
        <w:ind w:firstLine="426"/>
        <w:jc w:val="both"/>
        <w:rPr>
          <w:color w:val="auto"/>
        </w:rPr>
      </w:pPr>
      <w:r w:rsidRPr="008B62C9">
        <w:rPr>
          <w:color w:val="auto"/>
        </w:rPr>
        <w:t>Образовательное учреждение располагается в типовом кирпичном здании 1910, 1963, 1972 года постройки, снабженном централизованными системами водоснабжения и  водоотведения. Отопление производится от автономной газовой котельной. Снабжение горячей водой – от электрических приборов. Имеется отапливаемый гараж на 2 места для стоянки школьных автобусов.</w:t>
      </w:r>
    </w:p>
    <w:p w:rsidR="007B0526" w:rsidRPr="008B62C9" w:rsidRDefault="007B0526" w:rsidP="007B0526">
      <w:pPr>
        <w:pStyle w:val="Default"/>
        <w:ind w:firstLine="426"/>
        <w:jc w:val="both"/>
        <w:rPr>
          <w:color w:val="auto"/>
        </w:rPr>
      </w:pPr>
      <w:r w:rsidRPr="008B62C9">
        <w:rPr>
          <w:color w:val="auto"/>
        </w:rPr>
        <w:t xml:space="preserve">При реализации программы предусматриваются специально организованные места, постоянно доступные подросткам и предназначенные </w:t>
      </w:r>
      <w:proofErr w:type="gramStart"/>
      <w:r w:rsidRPr="008B62C9">
        <w:rPr>
          <w:color w:val="auto"/>
        </w:rPr>
        <w:t>для</w:t>
      </w:r>
      <w:proofErr w:type="gramEnd"/>
      <w:r w:rsidRPr="008B62C9">
        <w:rPr>
          <w:color w:val="auto"/>
        </w:rPr>
        <w:t>:</w:t>
      </w:r>
    </w:p>
    <w:p w:rsidR="007B0526" w:rsidRPr="008B62C9" w:rsidRDefault="007B0526" w:rsidP="007B0526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8B62C9">
        <w:rPr>
          <w:color w:val="auto"/>
        </w:rPr>
        <w:t xml:space="preserve">общения, проектной и исследовательской деятельности; </w:t>
      </w:r>
    </w:p>
    <w:p w:rsidR="007B0526" w:rsidRPr="008B62C9" w:rsidRDefault="007B0526" w:rsidP="007B0526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8B62C9">
        <w:rPr>
          <w:color w:val="auto"/>
        </w:rPr>
        <w:t xml:space="preserve">творческой деятельности; </w:t>
      </w:r>
    </w:p>
    <w:p w:rsidR="007B0526" w:rsidRPr="008B62C9" w:rsidRDefault="007B0526" w:rsidP="007B0526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8B62C9">
        <w:rPr>
          <w:color w:val="auto"/>
        </w:rPr>
        <w:t>индивидуальной и групповой работы;</w:t>
      </w:r>
    </w:p>
    <w:p w:rsidR="007B0526" w:rsidRPr="008B62C9" w:rsidRDefault="007B0526" w:rsidP="007B0526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8B62C9">
        <w:rPr>
          <w:color w:val="auto"/>
        </w:rPr>
        <w:t>спортивных занятий.</w:t>
      </w:r>
    </w:p>
    <w:p w:rsidR="007B0526" w:rsidRPr="008B62C9" w:rsidRDefault="007B0526" w:rsidP="002B5AEB">
      <w:pPr>
        <w:pStyle w:val="Default"/>
        <w:ind w:firstLine="426"/>
        <w:jc w:val="both"/>
        <w:rPr>
          <w:color w:val="auto"/>
        </w:rPr>
      </w:pPr>
      <w:r w:rsidRPr="008B62C9">
        <w:rPr>
          <w:color w:val="auto"/>
        </w:rPr>
        <w:t>Для организации всех видов деятельности обучающихся в рамках ООП</w:t>
      </w:r>
      <w:r w:rsidR="002B5AEB">
        <w:rPr>
          <w:color w:val="auto"/>
        </w:rPr>
        <w:t xml:space="preserve"> </w:t>
      </w:r>
      <w:r w:rsidRPr="008B62C9">
        <w:rPr>
          <w:color w:val="auto"/>
        </w:rPr>
        <w:t xml:space="preserve">класс (группа) имеет доступ по расписанию в следующие помещения: </w:t>
      </w:r>
    </w:p>
    <w:p w:rsidR="007B0526" w:rsidRPr="008B62C9" w:rsidRDefault="007B0526" w:rsidP="007B0526">
      <w:pPr>
        <w:pStyle w:val="Default"/>
        <w:ind w:firstLine="426"/>
        <w:jc w:val="both"/>
        <w:rPr>
          <w:color w:val="auto"/>
        </w:rPr>
      </w:pPr>
      <w:r w:rsidRPr="008B62C9">
        <w:rPr>
          <w:color w:val="auto"/>
        </w:rPr>
        <w:t xml:space="preserve">- учебные кабинеты  </w:t>
      </w:r>
      <w:proofErr w:type="gramStart"/>
      <w:r w:rsidRPr="008B62C9">
        <w:rPr>
          <w:color w:val="auto"/>
        </w:rPr>
        <w:t xml:space="preserve">( </w:t>
      </w:r>
      <w:proofErr w:type="gramEnd"/>
      <w:r w:rsidRPr="008B62C9">
        <w:rPr>
          <w:color w:val="auto"/>
        </w:rPr>
        <w:t>начальных классов – 16, русского языка и литературы - 4, математики -3, химии, физики, биологии, истории, обществознания и географии, чувашского языка – 3, английского языка – 4, музыки, информатики – 2);</w:t>
      </w:r>
    </w:p>
    <w:p w:rsidR="007B0526" w:rsidRPr="008B62C9" w:rsidRDefault="007B0526" w:rsidP="007B0526">
      <w:pPr>
        <w:pStyle w:val="Default"/>
        <w:ind w:firstLine="426"/>
        <w:jc w:val="both"/>
        <w:rPr>
          <w:color w:val="auto"/>
        </w:rPr>
      </w:pPr>
      <w:r w:rsidRPr="008B62C9">
        <w:rPr>
          <w:color w:val="auto"/>
        </w:rPr>
        <w:t xml:space="preserve">- библиотека с обеспечением возможности работы со средствами сканирования и распознавания текстов и выходом в сеть Интернет, контролируемой распечаткой и копированием бумажных материалов; </w:t>
      </w:r>
    </w:p>
    <w:p w:rsidR="007B0526" w:rsidRPr="008B62C9" w:rsidRDefault="007B0526" w:rsidP="007B0526">
      <w:pPr>
        <w:pStyle w:val="Default"/>
        <w:ind w:firstLine="426"/>
        <w:jc w:val="both"/>
        <w:rPr>
          <w:color w:val="auto"/>
        </w:rPr>
      </w:pPr>
      <w:r w:rsidRPr="008B62C9">
        <w:rPr>
          <w:color w:val="auto"/>
        </w:rPr>
        <w:t>-музей;</w:t>
      </w:r>
    </w:p>
    <w:p w:rsidR="007B0526" w:rsidRPr="008B62C9" w:rsidRDefault="007B0526" w:rsidP="007B0526">
      <w:pPr>
        <w:pStyle w:val="Default"/>
        <w:ind w:firstLine="426"/>
        <w:jc w:val="both"/>
        <w:rPr>
          <w:color w:val="auto"/>
        </w:rPr>
      </w:pPr>
      <w:r w:rsidRPr="008B62C9">
        <w:rPr>
          <w:color w:val="auto"/>
        </w:rPr>
        <w:t>-кабинет логопеда;</w:t>
      </w:r>
    </w:p>
    <w:p w:rsidR="007B0526" w:rsidRPr="008B62C9" w:rsidRDefault="007B0526" w:rsidP="007B0526">
      <w:pPr>
        <w:pStyle w:val="Default"/>
        <w:ind w:firstLine="426"/>
        <w:jc w:val="both"/>
        <w:rPr>
          <w:color w:val="auto"/>
        </w:rPr>
      </w:pPr>
      <w:r w:rsidRPr="008B62C9">
        <w:rPr>
          <w:color w:val="auto"/>
        </w:rPr>
        <w:t>- спортивный зал (кабинет физкультуры и ОБЖ), спортивная площадка;</w:t>
      </w:r>
    </w:p>
    <w:p w:rsidR="007B0526" w:rsidRPr="008B62C9" w:rsidRDefault="007B0526" w:rsidP="007B0526">
      <w:pPr>
        <w:pStyle w:val="Default"/>
        <w:ind w:firstLine="426"/>
        <w:jc w:val="both"/>
        <w:rPr>
          <w:color w:val="auto"/>
        </w:rPr>
      </w:pPr>
      <w:r w:rsidRPr="008B62C9">
        <w:rPr>
          <w:color w:val="auto"/>
        </w:rPr>
        <w:t xml:space="preserve">-хореографический зал; </w:t>
      </w:r>
    </w:p>
    <w:p w:rsidR="007B0526" w:rsidRPr="008B62C9" w:rsidRDefault="007B0526" w:rsidP="007B0526">
      <w:pPr>
        <w:pStyle w:val="Default"/>
        <w:ind w:firstLine="426"/>
        <w:jc w:val="both"/>
        <w:rPr>
          <w:color w:val="auto"/>
        </w:rPr>
      </w:pPr>
      <w:r w:rsidRPr="008B62C9">
        <w:rPr>
          <w:color w:val="auto"/>
        </w:rPr>
        <w:t>- актовый зал;</w:t>
      </w:r>
    </w:p>
    <w:p w:rsidR="007B0526" w:rsidRPr="008B62C9" w:rsidRDefault="007B0526" w:rsidP="007B0526">
      <w:pPr>
        <w:pStyle w:val="Default"/>
        <w:ind w:firstLine="426"/>
        <w:jc w:val="both"/>
        <w:rPr>
          <w:color w:val="auto"/>
        </w:rPr>
      </w:pPr>
      <w:r w:rsidRPr="008B62C9">
        <w:rPr>
          <w:color w:val="auto"/>
        </w:rPr>
        <w:t>- столовая;</w:t>
      </w:r>
    </w:p>
    <w:p w:rsidR="007B0526" w:rsidRPr="008B62C9" w:rsidRDefault="007B0526" w:rsidP="007B0526">
      <w:pPr>
        <w:pStyle w:val="Default"/>
        <w:ind w:firstLine="426"/>
        <w:jc w:val="both"/>
        <w:rPr>
          <w:color w:val="auto"/>
        </w:rPr>
      </w:pPr>
      <w:r w:rsidRPr="008B62C9">
        <w:rPr>
          <w:color w:val="auto"/>
        </w:rPr>
        <w:t>- медицинский кабинет;</w:t>
      </w:r>
    </w:p>
    <w:p w:rsidR="007B0526" w:rsidRPr="008B62C9" w:rsidRDefault="007B0526" w:rsidP="007B0526">
      <w:pPr>
        <w:pStyle w:val="Default"/>
        <w:ind w:firstLine="426"/>
        <w:jc w:val="both"/>
        <w:rPr>
          <w:color w:val="auto"/>
        </w:rPr>
      </w:pPr>
      <w:r w:rsidRPr="008B62C9">
        <w:rPr>
          <w:color w:val="auto"/>
        </w:rPr>
        <w:t xml:space="preserve">-кабинет социального педагога </w:t>
      </w:r>
      <w:proofErr w:type="gramStart"/>
      <w:r w:rsidRPr="008B62C9">
        <w:rPr>
          <w:color w:val="auto"/>
        </w:rPr>
        <w:t xml:space="preserve">( </w:t>
      </w:r>
      <w:proofErr w:type="gramEnd"/>
      <w:r w:rsidRPr="008B62C9">
        <w:rPr>
          <w:color w:val="auto"/>
        </w:rPr>
        <w:t xml:space="preserve">психолога). </w:t>
      </w:r>
    </w:p>
    <w:p w:rsidR="007B0526" w:rsidRPr="008B62C9" w:rsidRDefault="007B0526" w:rsidP="007B0526">
      <w:pPr>
        <w:pStyle w:val="Default"/>
        <w:ind w:firstLine="426"/>
        <w:jc w:val="both"/>
        <w:rPr>
          <w:color w:val="auto"/>
        </w:rPr>
      </w:pPr>
      <w:r w:rsidRPr="008B62C9">
        <w:rPr>
          <w:color w:val="auto"/>
        </w:rPr>
        <w:t>Для организации подвоза детей имеются два автобуса.</w:t>
      </w:r>
    </w:p>
    <w:p w:rsidR="007B0526" w:rsidRPr="008E66E7" w:rsidRDefault="007B0526" w:rsidP="00815874">
      <w:pPr>
        <w:pStyle w:val="a4"/>
        <w:rPr>
          <w:sz w:val="24"/>
        </w:rPr>
      </w:pPr>
    </w:p>
    <w:p w:rsidR="007F73E5" w:rsidRPr="002B5AEB" w:rsidRDefault="007F73E5" w:rsidP="002B5AEB">
      <w:pPr>
        <w:pStyle w:val="a4"/>
        <w:numPr>
          <w:ilvl w:val="0"/>
          <w:numId w:val="12"/>
        </w:numPr>
        <w:rPr>
          <w:szCs w:val="28"/>
        </w:rPr>
      </w:pPr>
      <w:r w:rsidRPr="002B5AEB">
        <w:rPr>
          <w:b/>
          <w:bCs/>
          <w:szCs w:val="28"/>
          <w:shd w:val="clear" w:color="auto" w:fill="FFFFFF"/>
        </w:rPr>
        <w:t xml:space="preserve">Качество подготовки </w:t>
      </w:r>
      <w:proofErr w:type="gramStart"/>
      <w:r w:rsidRPr="002B5AEB">
        <w:rPr>
          <w:b/>
          <w:bCs/>
          <w:szCs w:val="28"/>
          <w:shd w:val="clear" w:color="auto" w:fill="FFFFFF"/>
        </w:rPr>
        <w:t>обучающихся</w:t>
      </w:r>
      <w:proofErr w:type="gramEnd"/>
    </w:p>
    <w:p w:rsidR="008B6ABA" w:rsidRDefault="008B6ABA" w:rsidP="008B6ABA">
      <w:pPr>
        <w:pStyle w:val="a7"/>
        <w:rPr>
          <w:rFonts w:ascii="Times New Roman" w:eastAsia="Calibri" w:hAnsi="Times New Roman" w:cs="Times New Roman"/>
          <w:b/>
          <w:bCs/>
        </w:rPr>
      </w:pPr>
    </w:p>
    <w:p w:rsidR="008B6ABA" w:rsidRPr="002B5AEB" w:rsidRDefault="002B5AEB" w:rsidP="002B5AEB">
      <w:pPr>
        <w:jc w:val="both"/>
        <w:rPr>
          <w:rFonts w:cs="Times New Roman"/>
          <w:b/>
        </w:rPr>
      </w:pPr>
      <w:r>
        <w:rPr>
          <w:rFonts w:cs="Times New Roman"/>
          <w:b/>
        </w:rPr>
        <w:t>7.1.</w:t>
      </w:r>
      <w:r w:rsidR="008B6ABA" w:rsidRPr="002B5AEB">
        <w:rPr>
          <w:rFonts w:cs="Times New Roman"/>
          <w:b/>
        </w:rPr>
        <w:t xml:space="preserve">Итоги успеваемости 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B6ABA" w:rsidTr="008B6ABA">
        <w:tc>
          <w:tcPr>
            <w:tcW w:w="2392" w:type="dxa"/>
            <w:shd w:val="clear" w:color="auto" w:fill="3FF7EE"/>
          </w:tcPr>
          <w:p w:rsidR="008B6ABA" w:rsidRDefault="008B6ABA" w:rsidP="008B6ABA">
            <w:pPr>
              <w:jc w:val="both"/>
              <w:rPr>
                <w:b/>
                <w:color w:val="000080"/>
              </w:rPr>
            </w:pPr>
          </w:p>
        </w:tc>
        <w:tc>
          <w:tcPr>
            <w:tcW w:w="2393" w:type="dxa"/>
            <w:shd w:val="clear" w:color="auto" w:fill="3FF7EE"/>
          </w:tcPr>
          <w:p w:rsidR="008B6ABA" w:rsidRDefault="008B6ABA" w:rsidP="008B6ABA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2012 - 2013</w:t>
            </w:r>
          </w:p>
        </w:tc>
        <w:tc>
          <w:tcPr>
            <w:tcW w:w="2393" w:type="dxa"/>
            <w:shd w:val="clear" w:color="auto" w:fill="3FF7EE"/>
          </w:tcPr>
          <w:p w:rsidR="008B6ABA" w:rsidRDefault="008B6ABA" w:rsidP="008B6ABA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2013 - 2014</w:t>
            </w:r>
          </w:p>
        </w:tc>
        <w:tc>
          <w:tcPr>
            <w:tcW w:w="2393" w:type="dxa"/>
            <w:shd w:val="clear" w:color="auto" w:fill="3FF7EE"/>
          </w:tcPr>
          <w:p w:rsidR="008B6ABA" w:rsidRDefault="008B6ABA" w:rsidP="008B6ABA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2014-2015</w:t>
            </w:r>
          </w:p>
        </w:tc>
      </w:tr>
      <w:tr w:rsidR="008B6ABA" w:rsidTr="008B6ABA">
        <w:tc>
          <w:tcPr>
            <w:tcW w:w="2392" w:type="dxa"/>
          </w:tcPr>
          <w:p w:rsidR="008B6ABA" w:rsidRPr="00193EAD" w:rsidRDefault="008B6ABA" w:rsidP="008B6ABA">
            <w:pPr>
              <w:jc w:val="both"/>
            </w:pPr>
            <w:r w:rsidRPr="00193EAD">
              <w:t xml:space="preserve">Кол – </w:t>
            </w:r>
            <w:proofErr w:type="gramStart"/>
            <w:r w:rsidRPr="00193EAD">
              <w:t>во</w:t>
            </w:r>
            <w:proofErr w:type="gramEnd"/>
            <w:r w:rsidRPr="00193EAD">
              <w:t xml:space="preserve"> учащихся</w:t>
            </w:r>
          </w:p>
        </w:tc>
        <w:tc>
          <w:tcPr>
            <w:tcW w:w="2393" w:type="dxa"/>
          </w:tcPr>
          <w:p w:rsidR="008B6ABA" w:rsidRPr="00193EAD" w:rsidRDefault="008B6ABA" w:rsidP="008B6ABA">
            <w:pPr>
              <w:jc w:val="center"/>
            </w:pPr>
            <w:r w:rsidRPr="00193EAD">
              <w:t>686</w:t>
            </w:r>
          </w:p>
        </w:tc>
        <w:tc>
          <w:tcPr>
            <w:tcW w:w="2393" w:type="dxa"/>
          </w:tcPr>
          <w:p w:rsidR="008B6ABA" w:rsidRPr="00193EAD" w:rsidRDefault="008B6ABA" w:rsidP="008B6ABA">
            <w:pPr>
              <w:jc w:val="center"/>
            </w:pPr>
            <w:r>
              <w:t>734</w:t>
            </w:r>
          </w:p>
        </w:tc>
        <w:tc>
          <w:tcPr>
            <w:tcW w:w="2393" w:type="dxa"/>
          </w:tcPr>
          <w:p w:rsidR="008B6ABA" w:rsidRPr="00193EAD" w:rsidRDefault="00A25F86" w:rsidP="008B6ABA">
            <w:pPr>
              <w:jc w:val="center"/>
            </w:pPr>
            <w:r>
              <w:t>782</w:t>
            </w:r>
          </w:p>
        </w:tc>
      </w:tr>
      <w:tr w:rsidR="008B6ABA" w:rsidTr="008B6ABA">
        <w:tc>
          <w:tcPr>
            <w:tcW w:w="2392" w:type="dxa"/>
          </w:tcPr>
          <w:p w:rsidR="008B6ABA" w:rsidRPr="00193EAD" w:rsidRDefault="008B6ABA" w:rsidP="008B6ABA">
            <w:pPr>
              <w:jc w:val="both"/>
            </w:pPr>
            <w:r w:rsidRPr="00193EAD">
              <w:t>Аттестовано</w:t>
            </w:r>
          </w:p>
        </w:tc>
        <w:tc>
          <w:tcPr>
            <w:tcW w:w="2393" w:type="dxa"/>
          </w:tcPr>
          <w:p w:rsidR="008B6ABA" w:rsidRPr="00193EAD" w:rsidRDefault="008B6ABA" w:rsidP="008B6ABA">
            <w:pPr>
              <w:jc w:val="center"/>
            </w:pPr>
            <w:r w:rsidRPr="00193EAD">
              <w:t>585</w:t>
            </w:r>
          </w:p>
        </w:tc>
        <w:tc>
          <w:tcPr>
            <w:tcW w:w="2393" w:type="dxa"/>
          </w:tcPr>
          <w:p w:rsidR="008B6ABA" w:rsidRPr="00193EAD" w:rsidRDefault="008B6ABA" w:rsidP="008B6ABA">
            <w:pPr>
              <w:jc w:val="center"/>
            </w:pPr>
            <w:r>
              <w:t>630</w:t>
            </w:r>
          </w:p>
        </w:tc>
        <w:tc>
          <w:tcPr>
            <w:tcW w:w="2393" w:type="dxa"/>
          </w:tcPr>
          <w:p w:rsidR="008B6ABA" w:rsidRPr="00193EAD" w:rsidRDefault="00A25F86" w:rsidP="008B6ABA">
            <w:pPr>
              <w:jc w:val="center"/>
            </w:pPr>
            <w:r>
              <w:t>678</w:t>
            </w:r>
          </w:p>
        </w:tc>
      </w:tr>
      <w:tr w:rsidR="008B6ABA" w:rsidTr="008B6ABA">
        <w:tc>
          <w:tcPr>
            <w:tcW w:w="2392" w:type="dxa"/>
          </w:tcPr>
          <w:p w:rsidR="008B6ABA" w:rsidRPr="00193EAD" w:rsidRDefault="008B6ABA" w:rsidP="008B6ABA">
            <w:pPr>
              <w:jc w:val="both"/>
            </w:pPr>
            <w:r w:rsidRPr="00193EAD">
              <w:t>на «5»</w:t>
            </w:r>
          </w:p>
        </w:tc>
        <w:tc>
          <w:tcPr>
            <w:tcW w:w="2393" w:type="dxa"/>
          </w:tcPr>
          <w:p w:rsidR="008B6ABA" w:rsidRPr="00193EAD" w:rsidRDefault="008B6ABA" w:rsidP="008B6ABA">
            <w:pPr>
              <w:jc w:val="center"/>
            </w:pPr>
            <w:r w:rsidRPr="00193EAD">
              <w:t>93 чел – 15,9%</w:t>
            </w:r>
          </w:p>
        </w:tc>
        <w:tc>
          <w:tcPr>
            <w:tcW w:w="2393" w:type="dxa"/>
          </w:tcPr>
          <w:p w:rsidR="008B6ABA" w:rsidRPr="00193EAD" w:rsidRDefault="008B6ABA" w:rsidP="008B6ABA">
            <w:pPr>
              <w:jc w:val="center"/>
            </w:pPr>
            <w:r>
              <w:t>106 чел. – 16,83%</w:t>
            </w:r>
          </w:p>
        </w:tc>
        <w:tc>
          <w:tcPr>
            <w:tcW w:w="2393" w:type="dxa"/>
          </w:tcPr>
          <w:p w:rsidR="008B6ABA" w:rsidRPr="00193EAD" w:rsidRDefault="00A25F86" w:rsidP="008B6ABA">
            <w:pPr>
              <w:jc w:val="center"/>
            </w:pPr>
            <w:r>
              <w:t>100 чел. – 14,75%</w:t>
            </w:r>
          </w:p>
        </w:tc>
      </w:tr>
      <w:tr w:rsidR="008B6ABA" w:rsidTr="008B6ABA">
        <w:tc>
          <w:tcPr>
            <w:tcW w:w="2392" w:type="dxa"/>
          </w:tcPr>
          <w:p w:rsidR="008B6ABA" w:rsidRPr="00193EAD" w:rsidRDefault="008B6ABA" w:rsidP="008B6ABA">
            <w:pPr>
              <w:jc w:val="both"/>
            </w:pPr>
            <w:r w:rsidRPr="00193EAD">
              <w:t>на «4» и «5»</w:t>
            </w:r>
          </w:p>
        </w:tc>
        <w:tc>
          <w:tcPr>
            <w:tcW w:w="2393" w:type="dxa"/>
          </w:tcPr>
          <w:p w:rsidR="008B6ABA" w:rsidRPr="00193EAD" w:rsidRDefault="008B6ABA" w:rsidP="008B6ABA">
            <w:pPr>
              <w:jc w:val="center"/>
            </w:pPr>
            <w:r w:rsidRPr="00193EAD">
              <w:t>232 чел – 39,66 %</w:t>
            </w:r>
          </w:p>
        </w:tc>
        <w:tc>
          <w:tcPr>
            <w:tcW w:w="2393" w:type="dxa"/>
          </w:tcPr>
          <w:p w:rsidR="008B6ABA" w:rsidRPr="00193EAD" w:rsidRDefault="008B6ABA" w:rsidP="008B6ABA">
            <w:pPr>
              <w:jc w:val="center"/>
            </w:pPr>
            <w:r>
              <w:t>248 чел. – 39,37%</w:t>
            </w:r>
          </w:p>
        </w:tc>
        <w:tc>
          <w:tcPr>
            <w:tcW w:w="2393" w:type="dxa"/>
          </w:tcPr>
          <w:p w:rsidR="008B6ABA" w:rsidRPr="00193EAD" w:rsidRDefault="00A25F86" w:rsidP="008B6ABA">
            <w:pPr>
              <w:jc w:val="center"/>
            </w:pPr>
            <w:r>
              <w:t>276 чел. – 40,71%</w:t>
            </w:r>
          </w:p>
        </w:tc>
      </w:tr>
      <w:tr w:rsidR="008B6ABA" w:rsidTr="008B6ABA">
        <w:tc>
          <w:tcPr>
            <w:tcW w:w="2392" w:type="dxa"/>
          </w:tcPr>
          <w:p w:rsidR="008B6ABA" w:rsidRPr="00193EAD" w:rsidRDefault="008B6ABA" w:rsidP="008B6ABA">
            <w:pPr>
              <w:jc w:val="both"/>
            </w:pPr>
            <w:r w:rsidRPr="00193EAD">
              <w:t>Качество обучения</w:t>
            </w:r>
          </w:p>
        </w:tc>
        <w:tc>
          <w:tcPr>
            <w:tcW w:w="2393" w:type="dxa"/>
          </w:tcPr>
          <w:p w:rsidR="008B6ABA" w:rsidRPr="00193EAD" w:rsidRDefault="008B6ABA" w:rsidP="008B6ABA">
            <w:pPr>
              <w:jc w:val="center"/>
            </w:pPr>
            <w:r w:rsidRPr="00193EAD">
              <w:t>55,56%</w:t>
            </w:r>
          </w:p>
        </w:tc>
        <w:tc>
          <w:tcPr>
            <w:tcW w:w="2393" w:type="dxa"/>
          </w:tcPr>
          <w:p w:rsidR="008B6ABA" w:rsidRPr="00193EAD" w:rsidRDefault="008B6ABA" w:rsidP="008B6ABA">
            <w:pPr>
              <w:jc w:val="center"/>
            </w:pPr>
            <w:r>
              <w:t>56,19%</w:t>
            </w:r>
          </w:p>
        </w:tc>
        <w:tc>
          <w:tcPr>
            <w:tcW w:w="2393" w:type="dxa"/>
          </w:tcPr>
          <w:p w:rsidR="008B6ABA" w:rsidRPr="00193EAD" w:rsidRDefault="00A25F86" w:rsidP="008B6ABA">
            <w:pPr>
              <w:jc w:val="center"/>
            </w:pPr>
            <w:r>
              <w:t>55,46%</w:t>
            </w:r>
          </w:p>
        </w:tc>
      </w:tr>
      <w:tr w:rsidR="008B6ABA" w:rsidTr="008B6ABA">
        <w:tc>
          <w:tcPr>
            <w:tcW w:w="2392" w:type="dxa"/>
          </w:tcPr>
          <w:p w:rsidR="008B6ABA" w:rsidRPr="00193EAD" w:rsidRDefault="008B6ABA" w:rsidP="008B6ABA">
            <w:pPr>
              <w:jc w:val="both"/>
            </w:pPr>
            <w:r w:rsidRPr="00193EAD">
              <w:lastRenderedPageBreak/>
              <w:t>Неуспевающие</w:t>
            </w:r>
          </w:p>
        </w:tc>
        <w:tc>
          <w:tcPr>
            <w:tcW w:w="2393" w:type="dxa"/>
          </w:tcPr>
          <w:p w:rsidR="008B6ABA" w:rsidRPr="00193EAD" w:rsidRDefault="008B6ABA" w:rsidP="008B6ABA">
            <w:pPr>
              <w:jc w:val="center"/>
            </w:pPr>
            <w:r w:rsidRPr="00193EAD">
              <w:t>3 чел. – 0,55%</w:t>
            </w:r>
          </w:p>
        </w:tc>
        <w:tc>
          <w:tcPr>
            <w:tcW w:w="2393" w:type="dxa"/>
          </w:tcPr>
          <w:p w:rsidR="008B6ABA" w:rsidRPr="00193EAD" w:rsidRDefault="008B6ABA" w:rsidP="008B6ABA">
            <w:pPr>
              <w:jc w:val="center"/>
            </w:pPr>
            <w:r>
              <w:t>4 чел. – 0,63%</w:t>
            </w:r>
          </w:p>
        </w:tc>
        <w:tc>
          <w:tcPr>
            <w:tcW w:w="2393" w:type="dxa"/>
          </w:tcPr>
          <w:p w:rsidR="008B6ABA" w:rsidRPr="00193EAD" w:rsidRDefault="00A25F86" w:rsidP="008B6ABA">
            <w:pPr>
              <w:jc w:val="center"/>
            </w:pPr>
            <w:r>
              <w:t>3 чел. – 0,44%</w:t>
            </w:r>
          </w:p>
        </w:tc>
      </w:tr>
      <w:tr w:rsidR="008B6ABA" w:rsidTr="008B6ABA">
        <w:tc>
          <w:tcPr>
            <w:tcW w:w="2392" w:type="dxa"/>
          </w:tcPr>
          <w:p w:rsidR="008B6ABA" w:rsidRPr="00193EAD" w:rsidRDefault="008B6ABA" w:rsidP="008B6ABA">
            <w:pPr>
              <w:jc w:val="both"/>
            </w:pPr>
            <w:r w:rsidRPr="00193EAD">
              <w:t>% успеваемости</w:t>
            </w:r>
          </w:p>
        </w:tc>
        <w:tc>
          <w:tcPr>
            <w:tcW w:w="2393" w:type="dxa"/>
          </w:tcPr>
          <w:p w:rsidR="008B6ABA" w:rsidRPr="00193EAD" w:rsidRDefault="008B6ABA" w:rsidP="008B6ABA">
            <w:pPr>
              <w:jc w:val="center"/>
            </w:pPr>
            <w:r w:rsidRPr="00193EAD">
              <w:t>99,45%</w:t>
            </w:r>
          </w:p>
        </w:tc>
        <w:tc>
          <w:tcPr>
            <w:tcW w:w="2393" w:type="dxa"/>
          </w:tcPr>
          <w:p w:rsidR="008B6ABA" w:rsidRPr="00193EAD" w:rsidRDefault="008B6ABA" w:rsidP="008B6ABA">
            <w:pPr>
              <w:jc w:val="center"/>
            </w:pPr>
            <w:r>
              <w:t>99,37%</w:t>
            </w:r>
          </w:p>
        </w:tc>
        <w:tc>
          <w:tcPr>
            <w:tcW w:w="2393" w:type="dxa"/>
          </w:tcPr>
          <w:p w:rsidR="008B6ABA" w:rsidRPr="00193EAD" w:rsidRDefault="00A25F86" w:rsidP="008B6ABA">
            <w:pPr>
              <w:jc w:val="center"/>
            </w:pPr>
            <w:r>
              <w:t>99,56%</w:t>
            </w:r>
          </w:p>
        </w:tc>
      </w:tr>
    </w:tbl>
    <w:p w:rsidR="008B6ABA" w:rsidRDefault="008B6ABA" w:rsidP="008B6ABA">
      <w:pPr>
        <w:pStyle w:val="a3"/>
        <w:jc w:val="both"/>
        <w:rPr>
          <w:b/>
          <w:color w:val="0033CC"/>
        </w:rPr>
      </w:pPr>
    </w:p>
    <w:p w:rsidR="008B6ABA" w:rsidRPr="002B5AEB" w:rsidRDefault="002B5AEB" w:rsidP="002B5AEB">
      <w:pPr>
        <w:jc w:val="both"/>
        <w:rPr>
          <w:rFonts w:cs="Times New Roman"/>
          <w:b/>
        </w:rPr>
      </w:pPr>
      <w:r>
        <w:rPr>
          <w:rFonts w:cs="Times New Roman"/>
          <w:b/>
        </w:rPr>
        <w:t>7.2.</w:t>
      </w:r>
      <w:r w:rsidR="008B6ABA" w:rsidRPr="002B5AEB">
        <w:rPr>
          <w:rFonts w:cs="Times New Roman"/>
          <w:b/>
        </w:rPr>
        <w:t xml:space="preserve">Организация и результаты </w:t>
      </w:r>
      <w:proofErr w:type="spellStart"/>
      <w:r w:rsidR="008B6ABA" w:rsidRPr="002B5AEB">
        <w:rPr>
          <w:rFonts w:cs="Times New Roman"/>
          <w:b/>
        </w:rPr>
        <w:t>предпрофильной</w:t>
      </w:r>
      <w:proofErr w:type="spellEnd"/>
      <w:r w:rsidR="008B6ABA" w:rsidRPr="002B5AEB">
        <w:rPr>
          <w:rFonts w:cs="Times New Roman"/>
          <w:b/>
        </w:rPr>
        <w:t xml:space="preserve"> подготовки и профильного обучения</w:t>
      </w:r>
    </w:p>
    <w:p w:rsidR="008B6ABA" w:rsidRDefault="008B6ABA" w:rsidP="008B6ABA">
      <w:pPr>
        <w:ind w:firstLine="709"/>
        <w:jc w:val="both"/>
        <w:rPr>
          <w:rFonts w:cs="Times New Roman"/>
        </w:rPr>
      </w:pPr>
      <w:r w:rsidRPr="00EF047D">
        <w:rPr>
          <w:rFonts w:cs="Times New Roman"/>
        </w:rPr>
        <w:t>В целях обеспечения ровного доступа учащихся к качественному образованию, создания необходимых условий</w:t>
      </w:r>
      <w:r>
        <w:rPr>
          <w:rFonts w:cs="Times New Roman"/>
        </w:rPr>
        <w:t xml:space="preserve"> в соответствии с их интересами, р</w:t>
      </w:r>
      <w:r w:rsidRPr="00EF047D">
        <w:rPr>
          <w:rFonts w:cs="Times New Roman"/>
        </w:rPr>
        <w:t>асширения возможностей их социализации, особое внимание уделяется организации профильного обучения</w:t>
      </w:r>
      <w:r>
        <w:rPr>
          <w:rFonts w:cs="Times New Roman"/>
        </w:rPr>
        <w:t xml:space="preserve">. </w:t>
      </w:r>
      <w:r w:rsidRPr="00EF047D">
        <w:rPr>
          <w:rFonts w:cs="Times New Roman"/>
        </w:rPr>
        <w:t xml:space="preserve">В 2014-2015 учебном году все учащиеся девятых классов (100%) проходили </w:t>
      </w:r>
      <w:proofErr w:type="spellStart"/>
      <w:r w:rsidRPr="00EF047D">
        <w:rPr>
          <w:rFonts w:cs="Times New Roman"/>
        </w:rPr>
        <w:t>предпрофильную</w:t>
      </w:r>
      <w:proofErr w:type="spellEnd"/>
      <w:r w:rsidRPr="00EF047D">
        <w:rPr>
          <w:rFonts w:cs="Times New Roman"/>
        </w:rPr>
        <w:t xml:space="preserve"> подготовку. 10-11 классы охвачены профильным обучением по трем направлениям. В соответствии с концепцией профильного обучения на старшей ступени общего образования в школе были сформированы следующие профили обучения: инженерный (физико-математический), социально-экономический, химико-биологический.</w:t>
      </w:r>
    </w:p>
    <w:p w:rsidR="008B6ABA" w:rsidRPr="00EF047D" w:rsidRDefault="008B6ABA" w:rsidP="008B6ABA">
      <w:pPr>
        <w:ind w:firstLine="709"/>
        <w:jc w:val="both"/>
        <w:rPr>
          <w:rFonts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16"/>
        <w:gridCol w:w="1382"/>
        <w:gridCol w:w="1185"/>
        <w:gridCol w:w="1569"/>
        <w:gridCol w:w="1148"/>
        <w:gridCol w:w="1279"/>
        <w:gridCol w:w="1892"/>
      </w:tblGrid>
      <w:tr w:rsidR="008B6ABA" w:rsidRPr="00EF047D" w:rsidTr="008B6ABA">
        <w:tc>
          <w:tcPr>
            <w:tcW w:w="1367" w:type="dxa"/>
            <w:shd w:val="clear" w:color="auto" w:fill="3FF7EE"/>
          </w:tcPr>
          <w:p w:rsidR="008B6ABA" w:rsidRPr="00EF047D" w:rsidRDefault="008B6ABA" w:rsidP="008B6ABA">
            <w:pPr>
              <w:jc w:val="both"/>
            </w:pPr>
          </w:p>
        </w:tc>
        <w:tc>
          <w:tcPr>
            <w:tcW w:w="1367" w:type="dxa"/>
            <w:shd w:val="clear" w:color="auto" w:fill="3FF7EE"/>
          </w:tcPr>
          <w:p w:rsidR="008B6ABA" w:rsidRPr="00EF047D" w:rsidRDefault="008B6ABA" w:rsidP="008B6ABA">
            <w:pPr>
              <w:jc w:val="both"/>
            </w:pPr>
            <w:r w:rsidRPr="00EF047D">
              <w:t>математика</w:t>
            </w:r>
          </w:p>
        </w:tc>
        <w:tc>
          <w:tcPr>
            <w:tcW w:w="1367" w:type="dxa"/>
            <w:shd w:val="clear" w:color="auto" w:fill="3FF7EE"/>
          </w:tcPr>
          <w:p w:rsidR="008B6ABA" w:rsidRPr="00EF047D" w:rsidRDefault="008B6ABA" w:rsidP="008B6ABA">
            <w:pPr>
              <w:jc w:val="both"/>
            </w:pPr>
            <w:r w:rsidRPr="00EF047D">
              <w:t>физика</w:t>
            </w:r>
          </w:p>
        </w:tc>
        <w:tc>
          <w:tcPr>
            <w:tcW w:w="1367" w:type="dxa"/>
            <w:shd w:val="clear" w:color="auto" w:fill="3FF7EE"/>
          </w:tcPr>
          <w:p w:rsidR="008B6ABA" w:rsidRPr="00EF047D" w:rsidRDefault="008B6ABA" w:rsidP="008B6ABA">
            <w:pPr>
              <w:jc w:val="both"/>
            </w:pPr>
            <w:r w:rsidRPr="00EF047D">
              <w:t>информатика</w:t>
            </w:r>
          </w:p>
        </w:tc>
        <w:tc>
          <w:tcPr>
            <w:tcW w:w="1367" w:type="dxa"/>
            <w:shd w:val="clear" w:color="auto" w:fill="3FF7EE"/>
          </w:tcPr>
          <w:p w:rsidR="008B6ABA" w:rsidRPr="00EF047D" w:rsidRDefault="008B6ABA" w:rsidP="008B6ABA">
            <w:pPr>
              <w:jc w:val="both"/>
            </w:pPr>
            <w:r w:rsidRPr="00EF047D">
              <w:t>химия</w:t>
            </w:r>
          </w:p>
        </w:tc>
        <w:tc>
          <w:tcPr>
            <w:tcW w:w="1368" w:type="dxa"/>
            <w:shd w:val="clear" w:color="auto" w:fill="3FF7EE"/>
          </w:tcPr>
          <w:p w:rsidR="008B6ABA" w:rsidRPr="00EF047D" w:rsidRDefault="008B6ABA" w:rsidP="008B6ABA">
            <w:pPr>
              <w:jc w:val="both"/>
            </w:pPr>
            <w:r w:rsidRPr="00EF047D">
              <w:t>биология</w:t>
            </w:r>
          </w:p>
        </w:tc>
        <w:tc>
          <w:tcPr>
            <w:tcW w:w="1368" w:type="dxa"/>
            <w:shd w:val="clear" w:color="auto" w:fill="3FF7EE"/>
          </w:tcPr>
          <w:p w:rsidR="008B6ABA" w:rsidRPr="00EF047D" w:rsidRDefault="008B6ABA" w:rsidP="008B6ABA">
            <w:pPr>
              <w:jc w:val="both"/>
            </w:pPr>
            <w:r w:rsidRPr="00EF047D">
              <w:t>обществознание</w:t>
            </w:r>
          </w:p>
        </w:tc>
      </w:tr>
      <w:tr w:rsidR="008B6ABA" w:rsidRPr="00EF047D" w:rsidTr="008B6ABA">
        <w:tc>
          <w:tcPr>
            <w:tcW w:w="1367" w:type="dxa"/>
          </w:tcPr>
          <w:p w:rsidR="008B6ABA" w:rsidRPr="00EF047D" w:rsidRDefault="008B6ABA" w:rsidP="008B6ABA">
            <w:pPr>
              <w:jc w:val="both"/>
            </w:pPr>
            <w:r w:rsidRPr="00EF047D">
              <w:t>11 класс</w:t>
            </w:r>
          </w:p>
        </w:tc>
        <w:tc>
          <w:tcPr>
            <w:tcW w:w="1367" w:type="dxa"/>
          </w:tcPr>
          <w:p w:rsidR="008B6ABA" w:rsidRPr="00EF047D" w:rsidRDefault="008B6ABA" w:rsidP="008B6ABA">
            <w:pPr>
              <w:jc w:val="both"/>
            </w:pPr>
            <w:r w:rsidRPr="00EF047D">
              <w:t>25</w:t>
            </w:r>
          </w:p>
        </w:tc>
        <w:tc>
          <w:tcPr>
            <w:tcW w:w="1367" w:type="dxa"/>
          </w:tcPr>
          <w:p w:rsidR="008B6ABA" w:rsidRPr="00EF047D" w:rsidRDefault="008B6ABA" w:rsidP="008B6ABA">
            <w:pPr>
              <w:jc w:val="both"/>
            </w:pPr>
            <w:r w:rsidRPr="00EF047D">
              <w:t>4</w:t>
            </w:r>
          </w:p>
        </w:tc>
        <w:tc>
          <w:tcPr>
            <w:tcW w:w="1367" w:type="dxa"/>
          </w:tcPr>
          <w:p w:rsidR="008B6ABA" w:rsidRPr="00EF047D" w:rsidRDefault="008B6ABA" w:rsidP="008B6ABA">
            <w:pPr>
              <w:jc w:val="both"/>
            </w:pPr>
            <w:r w:rsidRPr="00EF047D">
              <w:t>10</w:t>
            </w:r>
          </w:p>
        </w:tc>
        <w:tc>
          <w:tcPr>
            <w:tcW w:w="1367" w:type="dxa"/>
          </w:tcPr>
          <w:p w:rsidR="008B6ABA" w:rsidRPr="00EF047D" w:rsidRDefault="008B6ABA" w:rsidP="008B6ABA">
            <w:pPr>
              <w:jc w:val="both"/>
            </w:pPr>
            <w:r w:rsidRPr="00EF047D">
              <w:t>9</w:t>
            </w:r>
          </w:p>
        </w:tc>
        <w:tc>
          <w:tcPr>
            <w:tcW w:w="1368" w:type="dxa"/>
          </w:tcPr>
          <w:p w:rsidR="008B6ABA" w:rsidRPr="00EF047D" w:rsidRDefault="008B6ABA" w:rsidP="008B6ABA">
            <w:pPr>
              <w:jc w:val="both"/>
            </w:pPr>
            <w:r w:rsidRPr="00EF047D">
              <w:t>9</w:t>
            </w:r>
          </w:p>
        </w:tc>
        <w:tc>
          <w:tcPr>
            <w:tcW w:w="1368" w:type="dxa"/>
          </w:tcPr>
          <w:p w:rsidR="008B6ABA" w:rsidRPr="00EF047D" w:rsidRDefault="008B6ABA" w:rsidP="008B6ABA">
            <w:pPr>
              <w:jc w:val="both"/>
            </w:pPr>
            <w:r w:rsidRPr="00EF047D">
              <w:t>21</w:t>
            </w:r>
          </w:p>
        </w:tc>
      </w:tr>
      <w:tr w:rsidR="008B6ABA" w:rsidRPr="00EF047D" w:rsidTr="008B6ABA">
        <w:tc>
          <w:tcPr>
            <w:tcW w:w="1367" w:type="dxa"/>
          </w:tcPr>
          <w:p w:rsidR="008B6ABA" w:rsidRPr="00EF047D" w:rsidRDefault="008B6ABA" w:rsidP="008B6ABA">
            <w:pPr>
              <w:jc w:val="both"/>
            </w:pPr>
            <w:r w:rsidRPr="00EF047D">
              <w:t>10 класс</w:t>
            </w:r>
          </w:p>
        </w:tc>
        <w:tc>
          <w:tcPr>
            <w:tcW w:w="1367" w:type="dxa"/>
          </w:tcPr>
          <w:p w:rsidR="008B6ABA" w:rsidRPr="00EF047D" w:rsidRDefault="008B6ABA" w:rsidP="008B6ABA">
            <w:pPr>
              <w:jc w:val="both"/>
            </w:pPr>
            <w:r w:rsidRPr="00EF047D">
              <w:t>36</w:t>
            </w:r>
          </w:p>
        </w:tc>
        <w:tc>
          <w:tcPr>
            <w:tcW w:w="1367" w:type="dxa"/>
          </w:tcPr>
          <w:p w:rsidR="008B6ABA" w:rsidRPr="00EF047D" w:rsidRDefault="008B6ABA" w:rsidP="008B6ABA">
            <w:pPr>
              <w:jc w:val="both"/>
            </w:pPr>
            <w:r w:rsidRPr="00EF047D">
              <w:t>12</w:t>
            </w:r>
          </w:p>
        </w:tc>
        <w:tc>
          <w:tcPr>
            <w:tcW w:w="1367" w:type="dxa"/>
          </w:tcPr>
          <w:p w:rsidR="008B6ABA" w:rsidRPr="00EF047D" w:rsidRDefault="008B6ABA" w:rsidP="008B6ABA">
            <w:pPr>
              <w:jc w:val="both"/>
            </w:pPr>
            <w:r w:rsidRPr="00EF047D">
              <w:t>12</w:t>
            </w:r>
          </w:p>
        </w:tc>
        <w:tc>
          <w:tcPr>
            <w:tcW w:w="1367" w:type="dxa"/>
          </w:tcPr>
          <w:p w:rsidR="008B6ABA" w:rsidRPr="00EF047D" w:rsidRDefault="008B6ABA" w:rsidP="008B6ABA">
            <w:pPr>
              <w:jc w:val="both"/>
            </w:pPr>
            <w:r w:rsidRPr="00EF047D">
              <w:t>7</w:t>
            </w:r>
          </w:p>
        </w:tc>
        <w:tc>
          <w:tcPr>
            <w:tcW w:w="1368" w:type="dxa"/>
          </w:tcPr>
          <w:p w:rsidR="008B6ABA" w:rsidRPr="00EF047D" w:rsidRDefault="008B6ABA" w:rsidP="008B6ABA">
            <w:pPr>
              <w:jc w:val="both"/>
            </w:pPr>
            <w:r w:rsidRPr="00EF047D">
              <w:t>7</w:t>
            </w:r>
          </w:p>
        </w:tc>
        <w:tc>
          <w:tcPr>
            <w:tcW w:w="1368" w:type="dxa"/>
          </w:tcPr>
          <w:p w:rsidR="008B6ABA" w:rsidRPr="00EF047D" w:rsidRDefault="008B6ABA" w:rsidP="008B6ABA">
            <w:pPr>
              <w:jc w:val="both"/>
            </w:pPr>
            <w:r w:rsidRPr="00EF047D">
              <w:t>17</w:t>
            </w:r>
          </w:p>
        </w:tc>
      </w:tr>
      <w:tr w:rsidR="008B6ABA" w:rsidRPr="00EF047D" w:rsidTr="008B6ABA">
        <w:tc>
          <w:tcPr>
            <w:tcW w:w="1367" w:type="dxa"/>
          </w:tcPr>
          <w:p w:rsidR="008B6ABA" w:rsidRPr="00EF047D" w:rsidRDefault="008B6ABA" w:rsidP="008B6ABA">
            <w:pPr>
              <w:jc w:val="both"/>
            </w:pPr>
            <w:r w:rsidRPr="00EF047D">
              <w:t>итого</w:t>
            </w:r>
          </w:p>
        </w:tc>
        <w:tc>
          <w:tcPr>
            <w:tcW w:w="1367" w:type="dxa"/>
          </w:tcPr>
          <w:p w:rsidR="008B6ABA" w:rsidRPr="00EF047D" w:rsidRDefault="008B6ABA" w:rsidP="008B6ABA">
            <w:pPr>
              <w:jc w:val="both"/>
            </w:pPr>
            <w:r w:rsidRPr="00EF047D">
              <w:t>61</w:t>
            </w:r>
          </w:p>
        </w:tc>
        <w:tc>
          <w:tcPr>
            <w:tcW w:w="1367" w:type="dxa"/>
          </w:tcPr>
          <w:p w:rsidR="008B6ABA" w:rsidRPr="00EF047D" w:rsidRDefault="008B6ABA" w:rsidP="008B6ABA">
            <w:pPr>
              <w:jc w:val="both"/>
            </w:pPr>
            <w:r w:rsidRPr="00EF047D">
              <w:t>16</w:t>
            </w:r>
          </w:p>
        </w:tc>
        <w:tc>
          <w:tcPr>
            <w:tcW w:w="1367" w:type="dxa"/>
          </w:tcPr>
          <w:p w:rsidR="008B6ABA" w:rsidRPr="00EF047D" w:rsidRDefault="008B6ABA" w:rsidP="008B6ABA">
            <w:pPr>
              <w:jc w:val="both"/>
            </w:pPr>
            <w:r w:rsidRPr="00EF047D">
              <w:t>22</w:t>
            </w:r>
          </w:p>
        </w:tc>
        <w:tc>
          <w:tcPr>
            <w:tcW w:w="1367" w:type="dxa"/>
          </w:tcPr>
          <w:p w:rsidR="008B6ABA" w:rsidRPr="00EF047D" w:rsidRDefault="008B6ABA" w:rsidP="008B6ABA">
            <w:pPr>
              <w:jc w:val="both"/>
            </w:pPr>
            <w:r w:rsidRPr="00EF047D">
              <w:t>16</w:t>
            </w:r>
          </w:p>
        </w:tc>
        <w:tc>
          <w:tcPr>
            <w:tcW w:w="1368" w:type="dxa"/>
          </w:tcPr>
          <w:p w:rsidR="008B6ABA" w:rsidRPr="00EF047D" w:rsidRDefault="008B6ABA" w:rsidP="008B6ABA">
            <w:pPr>
              <w:jc w:val="both"/>
            </w:pPr>
            <w:r w:rsidRPr="00EF047D">
              <w:t>16</w:t>
            </w:r>
          </w:p>
        </w:tc>
        <w:tc>
          <w:tcPr>
            <w:tcW w:w="1368" w:type="dxa"/>
          </w:tcPr>
          <w:p w:rsidR="008B6ABA" w:rsidRPr="00EF047D" w:rsidRDefault="008B6ABA" w:rsidP="008B6ABA">
            <w:pPr>
              <w:jc w:val="both"/>
            </w:pPr>
            <w:r w:rsidRPr="00EF047D">
              <w:t>38</w:t>
            </w:r>
          </w:p>
        </w:tc>
      </w:tr>
    </w:tbl>
    <w:p w:rsidR="008B6ABA" w:rsidRDefault="008B6ABA" w:rsidP="008B6ABA">
      <w:pPr>
        <w:jc w:val="both"/>
        <w:rPr>
          <w:rFonts w:cs="Times New Roman"/>
        </w:rPr>
      </w:pPr>
    </w:p>
    <w:p w:rsidR="008B6ABA" w:rsidRDefault="008B6ABA" w:rsidP="008B6ABA">
      <w:pPr>
        <w:jc w:val="both"/>
        <w:rPr>
          <w:rFonts w:cs="Times New Roman"/>
        </w:rPr>
      </w:pPr>
      <w:r w:rsidRPr="00EF047D">
        <w:rPr>
          <w:rFonts w:cs="Times New Roman"/>
        </w:rPr>
        <w:t xml:space="preserve">Качество профильной подготовки определяется исходя из </w:t>
      </w:r>
      <w:r>
        <w:rPr>
          <w:rFonts w:cs="Times New Roman"/>
        </w:rPr>
        <w:t xml:space="preserve">позиций, </w:t>
      </w:r>
      <w:r w:rsidRPr="00EF047D">
        <w:rPr>
          <w:rFonts w:cs="Times New Roman"/>
        </w:rPr>
        <w:t>соответствует ли заявленный профиль старшей ступени школы спектру предметов, выбираемых выпускниками 11 классов для сдачи в форме ЕГЭ.</w:t>
      </w:r>
    </w:p>
    <w:p w:rsidR="008B6ABA" w:rsidRPr="00EF047D" w:rsidRDefault="008B6ABA" w:rsidP="008B6ABA">
      <w:pPr>
        <w:jc w:val="both"/>
        <w:rPr>
          <w:rFonts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B6ABA" w:rsidRPr="00EF047D" w:rsidTr="008B6ABA">
        <w:tc>
          <w:tcPr>
            <w:tcW w:w="3190" w:type="dxa"/>
            <w:shd w:val="clear" w:color="auto" w:fill="3FF7EE"/>
          </w:tcPr>
          <w:p w:rsidR="008B6ABA" w:rsidRPr="00EF047D" w:rsidRDefault="008B6ABA" w:rsidP="008B6ABA">
            <w:pPr>
              <w:jc w:val="center"/>
            </w:pPr>
            <w:r w:rsidRPr="00EF047D">
              <w:t>Профильные предметы</w:t>
            </w:r>
          </w:p>
        </w:tc>
        <w:tc>
          <w:tcPr>
            <w:tcW w:w="3190" w:type="dxa"/>
            <w:shd w:val="clear" w:color="auto" w:fill="3FF7EE"/>
          </w:tcPr>
          <w:p w:rsidR="008B6ABA" w:rsidRPr="00EF047D" w:rsidRDefault="008B6ABA" w:rsidP="008B6ABA">
            <w:pPr>
              <w:jc w:val="center"/>
            </w:pPr>
            <w:r w:rsidRPr="00EF047D">
              <w:t>Количество сдающих (чел.)</w:t>
            </w:r>
          </w:p>
        </w:tc>
        <w:tc>
          <w:tcPr>
            <w:tcW w:w="3191" w:type="dxa"/>
            <w:shd w:val="clear" w:color="auto" w:fill="3FF7EE"/>
          </w:tcPr>
          <w:p w:rsidR="008B6ABA" w:rsidRPr="00EF047D" w:rsidRDefault="008B6ABA" w:rsidP="008B6ABA">
            <w:pPr>
              <w:jc w:val="center"/>
            </w:pPr>
            <w:r w:rsidRPr="00EF047D">
              <w:t xml:space="preserve">Доля </w:t>
            </w:r>
            <w:proofErr w:type="gramStart"/>
            <w:r w:rsidRPr="00EF047D">
              <w:t>сдающих</w:t>
            </w:r>
            <w:proofErr w:type="gramEnd"/>
            <w:r w:rsidRPr="00EF047D">
              <w:t xml:space="preserve"> (%)</w:t>
            </w:r>
          </w:p>
        </w:tc>
      </w:tr>
      <w:tr w:rsidR="008B6ABA" w:rsidRPr="00EF047D" w:rsidTr="008B6ABA">
        <w:tc>
          <w:tcPr>
            <w:tcW w:w="3190" w:type="dxa"/>
          </w:tcPr>
          <w:p w:rsidR="008B6ABA" w:rsidRPr="00EF047D" w:rsidRDefault="008B6ABA" w:rsidP="008B6ABA">
            <w:pPr>
              <w:jc w:val="both"/>
            </w:pPr>
            <w:r w:rsidRPr="00EF047D">
              <w:t>математика</w:t>
            </w:r>
          </w:p>
        </w:tc>
        <w:tc>
          <w:tcPr>
            <w:tcW w:w="3190" w:type="dxa"/>
          </w:tcPr>
          <w:p w:rsidR="008B6ABA" w:rsidRPr="00EF047D" w:rsidRDefault="008B6ABA" w:rsidP="008B6ABA">
            <w:pPr>
              <w:jc w:val="center"/>
            </w:pPr>
            <w:r w:rsidRPr="00EF047D">
              <w:t>24 чел. из 25</w:t>
            </w:r>
          </w:p>
        </w:tc>
        <w:tc>
          <w:tcPr>
            <w:tcW w:w="3191" w:type="dxa"/>
          </w:tcPr>
          <w:p w:rsidR="008B6ABA" w:rsidRPr="00EF047D" w:rsidRDefault="008B6ABA" w:rsidP="008B6ABA">
            <w:pPr>
              <w:jc w:val="center"/>
            </w:pPr>
            <w:r w:rsidRPr="00EF047D">
              <w:t>96</w:t>
            </w:r>
          </w:p>
        </w:tc>
      </w:tr>
      <w:tr w:rsidR="008B6ABA" w:rsidRPr="00EF047D" w:rsidTr="008B6ABA">
        <w:tc>
          <w:tcPr>
            <w:tcW w:w="3190" w:type="dxa"/>
          </w:tcPr>
          <w:p w:rsidR="008B6ABA" w:rsidRPr="00EF047D" w:rsidRDefault="008B6ABA" w:rsidP="008B6ABA">
            <w:pPr>
              <w:jc w:val="both"/>
            </w:pPr>
            <w:r w:rsidRPr="00EF047D">
              <w:t>физика</w:t>
            </w:r>
          </w:p>
        </w:tc>
        <w:tc>
          <w:tcPr>
            <w:tcW w:w="3190" w:type="dxa"/>
          </w:tcPr>
          <w:p w:rsidR="008B6ABA" w:rsidRPr="00EF047D" w:rsidRDefault="008B6ABA" w:rsidP="008B6ABA">
            <w:pPr>
              <w:jc w:val="center"/>
            </w:pPr>
            <w:r w:rsidRPr="00EF047D">
              <w:t>4 чел. из 4</w:t>
            </w:r>
          </w:p>
        </w:tc>
        <w:tc>
          <w:tcPr>
            <w:tcW w:w="3191" w:type="dxa"/>
          </w:tcPr>
          <w:p w:rsidR="008B6ABA" w:rsidRPr="00EF047D" w:rsidRDefault="008B6ABA" w:rsidP="008B6ABA">
            <w:pPr>
              <w:jc w:val="center"/>
            </w:pPr>
            <w:r w:rsidRPr="00EF047D">
              <w:t>100</w:t>
            </w:r>
          </w:p>
        </w:tc>
      </w:tr>
      <w:tr w:rsidR="008B6ABA" w:rsidRPr="00EF047D" w:rsidTr="008B6ABA">
        <w:tc>
          <w:tcPr>
            <w:tcW w:w="3190" w:type="dxa"/>
          </w:tcPr>
          <w:p w:rsidR="008B6ABA" w:rsidRPr="00EF047D" w:rsidRDefault="008B6ABA" w:rsidP="008B6ABA">
            <w:pPr>
              <w:jc w:val="both"/>
            </w:pPr>
            <w:r w:rsidRPr="00EF047D">
              <w:t>химия</w:t>
            </w:r>
          </w:p>
        </w:tc>
        <w:tc>
          <w:tcPr>
            <w:tcW w:w="3190" w:type="dxa"/>
          </w:tcPr>
          <w:p w:rsidR="008B6ABA" w:rsidRPr="00EF047D" w:rsidRDefault="008B6ABA" w:rsidP="008B6ABA">
            <w:pPr>
              <w:jc w:val="center"/>
            </w:pPr>
            <w:r w:rsidRPr="00EF047D">
              <w:t>4 чел. из 9</w:t>
            </w:r>
          </w:p>
        </w:tc>
        <w:tc>
          <w:tcPr>
            <w:tcW w:w="3191" w:type="dxa"/>
          </w:tcPr>
          <w:p w:rsidR="008B6ABA" w:rsidRPr="00EF047D" w:rsidRDefault="008B6ABA" w:rsidP="008B6ABA">
            <w:pPr>
              <w:jc w:val="center"/>
            </w:pPr>
            <w:r w:rsidRPr="00EF047D">
              <w:t>44,44</w:t>
            </w:r>
          </w:p>
        </w:tc>
      </w:tr>
      <w:tr w:rsidR="008B6ABA" w:rsidRPr="00EF047D" w:rsidTr="008B6ABA">
        <w:tc>
          <w:tcPr>
            <w:tcW w:w="3190" w:type="dxa"/>
          </w:tcPr>
          <w:p w:rsidR="008B6ABA" w:rsidRPr="00EF047D" w:rsidRDefault="008B6ABA" w:rsidP="008B6ABA">
            <w:pPr>
              <w:jc w:val="both"/>
            </w:pPr>
            <w:r w:rsidRPr="00EF047D">
              <w:t>биология</w:t>
            </w:r>
          </w:p>
        </w:tc>
        <w:tc>
          <w:tcPr>
            <w:tcW w:w="3190" w:type="dxa"/>
          </w:tcPr>
          <w:p w:rsidR="008B6ABA" w:rsidRPr="00EF047D" w:rsidRDefault="008B6ABA" w:rsidP="008B6ABA">
            <w:pPr>
              <w:jc w:val="center"/>
            </w:pPr>
            <w:r w:rsidRPr="00EF047D">
              <w:t>9 чел. из 9</w:t>
            </w:r>
          </w:p>
        </w:tc>
        <w:tc>
          <w:tcPr>
            <w:tcW w:w="3191" w:type="dxa"/>
          </w:tcPr>
          <w:p w:rsidR="008B6ABA" w:rsidRPr="00EF047D" w:rsidRDefault="008B6ABA" w:rsidP="008B6ABA">
            <w:pPr>
              <w:jc w:val="center"/>
            </w:pPr>
            <w:r w:rsidRPr="00EF047D">
              <w:t>100</w:t>
            </w:r>
          </w:p>
        </w:tc>
      </w:tr>
      <w:tr w:rsidR="008B6ABA" w:rsidRPr="00EF047D" w:rsidTr="008B6ABA">
        <w:tc>
          <w:tcPr>
            <w:tcW w:w="3190" w:type="dxa"/>
          </w:tcPr>
          <w:p w:rsidR="008B6ABA" w:rsidRPr="00EF047D" w:rsidRDefault="008B6ABA" w:rsidP="008B6ABA">
            <w:pPr>
              <w:jc w:val="both"/>
            </w:pPr>
            <w:r w:rsidRPr="00EF047D">
              <w:t>Информатика и ИКТ</w:t>
            </w:r>
          </w:p>
        </w:tc>
        <w:tc>
          <w:tcPr>
            <w:tcW w:w="3190" w:type="dxa"/>
          </w:tcPr>
          <w:p w:rsidR="008B6ABA" w:rsidRPr="00EF047D" w:rsidRDefault="008B6ABA" w:rsidP="008B6ABA">
            <w:pPr>
              <w:jc w:val="center"/>
            </w:pPr>
            <w:r w:rsidRPr="00EF047D">
              <w:t>2 чел. из 10</w:t>
            </w:r>
          </w:p>
        </w:tc>
        <w:tc>
          <w:tcPr>
            <w:tcW w:w="3191" w:type="dxa"/>
          </w:tcPr>
          <w:p w:rsidR="008B6ABA" w:rsidRPr="00EF047D" w:rsidRDefault="008B6ABA" w:rsidP="008B6ABA">
            <w:pPr>
              <w:jc w:val="center"/>
            </w:pPr>
            <w:r w:rsidRPr="00EF047D">
              <w:t>20</w:t>
            </w:r>
          </w:p>
        </w:tc>
      </w:tr>
      <w:tr w:rsidR="008B6ABA" w:rsidRPr="00EF047D" w:rsidTr="008B6ABA">
        <w:tc>
          <w:tcPr>
            <w:tcW w:w="3190" w:type="dxa"/>
          </w:tcPr>
          <w:p w:rsidR="008B6ABA" w:rsidRPr="00EF047D" w:rsidRDefault="008B6ABA" w:rsidP="008B6ABA">
            <w:pPr>
              <w:jc w:val="both"/>
            </w:pPr>
            <w:r w:rsidRPr="00EF047D">
              <w:t>обществознание</w:t>
            </w:r>
          </w:p>
        </w:tc>
        <w:tc>
          <w:tcPr>
            <w:tcW w:w="3190" w:type="dxa"/>
          </w:tcPr>
          <w:p w:rsidR="008B6ABA" w:rsidRPr="00EF047D" w:rsidRDefault="008B6ABA" w:rsidP="008B6ABA">
            <w:pPr>
              <w:jc w:val="center"/>
            </w:pPr>
            <w:r w:rsidRPr="00EF047D">
              <w:t>13 чел. из 21</w:t>
            </w:r>
          </w:p>
        </w:tc>
        <w:tc>
          <w:tcPr>
            <w:tcW w:w="3191" w:type="dxa"/>
          </w:tcPr>
          <w:p w:rsidR="008B6ABA" w:rsidRPr="00EF047D" w:rsidRDefault="008B6ABA" w:rsidP="008B6ABA">
            <w:pPr>
              <w:jc w:val="center"/>
            </w:pPr>
            <w:r w:rsidRPr="00EF047D">
              <w:t>61,90</w:t>
            </w:r>
          </w:p>
        </w:tc>
      </w:tr>
    </w:tbl>
    <w:p w:rsidR="008B6ABA" w:rsidRPr="00EF047D" w:rsidRDefault="008B6ABA" w:rsidP="008B6ABA">
      <w:pPr>
        <w:jc w:val="both"/>
        <w:rPr>
          <w:rFonts w:cs="Times New Roman"/>
        </w:rPr>
      </w:pPr>
    </w:p>
    <w:p w:rsidR="008B6ABA" w:rsidRPr="00EF047D" w:rsidRDefault="008B6ABA" w:rsidP="008B6ABA">
      <w:pPr>
        <w:jc w:val="both"/>
        <w:rPr>
          <w:rFonts w:cs="Times New Roman"/>
        </w:rPr>
      </w:pPr>
      <w:r w:rsidRPr="00EF047D">
        <w:rPr>
          <w:rFonts w:cs="Times New Roman"/>
        </w:rPr>
        <w:t>Не оправдан результат по информатике, связан с тем, что этот предмет для поступления в ВУЗах редко запрашивается.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B6ABA" w:rsidRPr="00EF047D" w:rsidTr="008B6ABA">
        <w:tc>
          <w:tcPr>
            <w:tcW w:w="3190" w:type="dxa"/>
            <w:shd w:val="clear" w:color="auto" w:fill="3FF7EE"/>
          </w:tcPr>
          <w:p w:rsidR="008B6ABA" w:rsidRPr="00EF047D" w:rsidRDefault="008B6ABA" w:rsidP="008B6ABA">
            <w:pPr>
              <w:jc w:val="center"/>
            </w:pPr>
            <w:r w:rsidRPr="00EF047D">
              <w:t>Профильные предметы</w:t>
            </w:r>
          </w:p>
        </w:tc>
        <w:tc>
          <w:tcPr>
            <w:tcW w:w="3190" w:type="dxa"/>
            <w:shd w:val="clear" w:color="auto" w:fill="3FF7EE"/>
          </w:tcPr>
          <w:p w:rsidR="008B6ABA" w:rsidRPr="00EF047D" w:rsidRDefault="008B6ABA" w:rsidP="008B6ABA">
            <w:pPr>
              <w:jc w:val="center"/>
            </w:pPr>
            <w:r w:rsidRPr="00EF047D">
              <w:t>Количество успешно сда</w:t>
            </w:r>
            <w:r>
              <w:t>вш</w:t>
            </w:r>
            <w:r w:rsidRPr="00EF047D">
              <w:t>их (чел.)</w:t>
            </w:r>
          </w:p>
        </w:tc>
        <w:tc>
          <w:tcPr>
            <w:tcW w:w="3191" w:type="dxa"/>
            <w:shd w:val="clear" w:color="auto" w:fill="3FF7EE"/>
          </w:tcPr>
          <w:p w:rsidR="008B6ABA" w:rsidRPr="00EF047D" w:rsidRDefault="008B6ABA" w:rsidP="008B6ABA">
            <w:pPr>
              <w:jc w:val="center"/>
            </w:pPr>
            <w:r w:rsidRPr="00EF047D">
              <w:t xml:space="preserve">Доля </w:t>
            </w:r>
            <w:proofErr w:type="gramStart"/>
            <w:r w:rsidRPr="00EF047D">
              <w:t>сдающих</w:t>
            </w:r>
            <w:proofErr w:type="gramEnd"/>
            <w:r w:rsidRPr="00EF047D">
              <w:t xml:space="preserve"> (%)</w:t>
            </w:r>
          </w:p>
        </w:tc>
      </w:tr>
      <w:tr w:rsidR="008B6ABA" w:rsidRPr="00EF047D" w:rsidTr="008B6ABA">
        <w:tc>
          <w:tcPr>
            <w:tcW w:w="3190" w:type="dxa"/>
          </w:tcPr>
          <w:p w:rsidR="008B6ABA" w:rsidRPr="00EF047D" w:rsidRDefault="008B6ABA" w:rsidP="008B6ABA">
            <w:pPr>
              <w:jc w:val="both"/>
            </w:pPr>
            <w:r w:rsidRPr="00EF047D">
              <w:t>математика</w:t>
            </w:r>
          </w:p>
        </w:tc>
        <w:tc>
          <w:tcPr>
            <w:tcW w:w="3190" w:type="dxa"/>
          </w:tcPr>
          <w:p w:rsidR="008B6ABA" w:rsidRPr="00EF047D" w:rsidRDefault="008B6ABA" w:rsidP="008B6ABA">
            <w:pPr>
              <w:jc w:val="center"/>
            </w:pPr>
            <w:r w:rsidRPr="00EF047D">
              <w:t>21 чел. из 24</w:t>
            </w:r>
          </w:p>
        </w:tc>
        <w:tc>
          <w:tcPr>
            <w:tcW w:w="3191" w:type="dxa"/>
          </w:tcPr>
          <w:p w:rsidR="008B6ABA" w:rsidRPr="00EF047D" w:rsidRDefault="008B6ABA" w:rsidP="008B6ABA">
            <w:pPr>
              <w:jc w:val="center"/>
            </w:pPr>
            <w:r w:rsidRPr="00EF047D">
              <w:t>87,5</w:t>
            </w:r>
          </w:p>
        </w:tc>
      </w:tr>
      <w:tr w:rsidR="008B6ABA" w:rsidRPr="00EF047D" w:rsidTr="008B6ABA">
        <w:tc>
          <w:tcPr>
            <w:tcW w:w="3190" w:type="dxa"/>
          </w:tcPr>
          <w:p w:rsidR="008B6ABA" w:rsidRPr="00EF047D" w:rsidRDefault="008B6ABA" w:rsidP="008B6ABA">
            <w:pPr>
              <w:jc w:val="both"/>
            </w:pPr>
            <w:r w:rsidRPr="00EF047D">
              <w:t>физика</w:t>
            </w:r>
          </w:p>
        </w:tc>
        <w:tc>
          <w:tcPr>
            <w:tcW w:w="3190" w:type="dxa"/>
          </w:tcPr>
          <w:p w:rsidR="008B6ABA" w:rsidRPr="00EF047D" w:rsidRDefault="008B6ABA" w:rsidP="008B6ABA">
            <w:pPr>
              <w:jc w:val="center"/>
            </w:pPr>
            <w:r w:rsidRPr="00EF047D">
              <w:t>4 чел. из 4</w:t>
            </w:r>
          </w:p>
        </w:tc>
        <w:tc>
          <w:tcPr>
            <w:tcW w:w="3191" w:type="dxa"/>
          </w:tcPr>
          <w:p w:rsidR="008B6ABA" w:rsidRPr="00EF047D" w:rsidRDefault="008B6ABA" w:rsidP="008B6ABA">
            <w:pPr>
              <w:jc w:val="center"/>
            </w:pPr>
            <w:r w:rsidRPr="00EF047D">
              <w:t>100</w:t>
            </w:r>
          </w:p>
        </w:tc>
      </w:tr>
      <w:tr w:rsidR="008B6ABA" w:rsidRPr="00EF047D" w:rsidTr="008B6ABA">
        <w:tc>
          <w:tcPr>
            <w:tcW w:w="3190" w:type="dxa"/>
          </w:tcPr>
          <w:p w:rsidR="008B6ABA" w:rsidRPr="00EF047D" w:rsidRDefault="008B6ABA" w:rsidP="008B6ABA">
            <w:pPr>
              <w:jc w:val="both"/>
            </w:pPr>
            <w:r w:rsidRPr="00EF047D">
              <w:t>химия</w:t>
            </w:r>
          </w:p>
        </w:tc>
        <w:tc>
          <w:tcPr>
            <w:tcW w:w="3190" w:type="dxa"/>
          </w:tcPr>
          <w:p w:rsidR="008B6ABA" w:rsidRPr="00EF047D" w:rsidRDefault="008B6ABA" w:rsidP="008B6ABA">
            <w:pPr>
              <w:jc w:val="center"/>
            </w:pPr>
            <w:r w:rsidRPr="00EF047D">
              <w:t>3 чел. из 9</w:t>
            </w:r>
          </w:p>
        </w:tc>
        <w:tc>
          <w:tcPr>
            <w:tcW w:w="3191" w:type="dxa"/>
          </w:tcPr>
          <w:p w:rsidR="008B6ABA" w:rsidRPr="00EF047D" w:rsidRDefault="008B6ABA" w:rsidP="008B6ABA">
            <w:pPr>
              <w:jc w:val="center"/>
            </w:pPr>
            <w:r w:rsidRPr="00EF047D">
              <w:t>75</w:t>
            </w:r>
          </w:p>
        </w:tc>
      </w:tr>
      <w:tr w:rsidR="008B6ABA" w:rsidRPr="00EF047D" w:rsidTr="008B6ABA">
        <w:tc>
          <w:tcPr>
            <w:tcW w:w="3190" w:type="dxa"/>
          </w:tcPr>
          <w:p w:rsidR="008B6ABA" w:rsidRPr="00EF047D" w:rsidRDefault="008B6ABA" w:rsidP="008B6ABA">
            <w:pPr>
              <w:jc w:val="both"/>
            </w:pPr>
            <w:r w:rsidRPr="00EF047D">
              <w:t>биология</w:t>
            </w:r>
          </w:p>
        </w:tc>
        <w:tc>
          <w:tcPr>
            <w:tcW w:w="3190" w:type="dxa"/>
          </w:tcPr>
          <w:p w:rsidR="008B6ABA" w:rsidRPr="00EF047D" w:rsidRDefault="008B6ABA" w:rsidP="008B6ABA">
            <w:pPr>
              <w:jc w:val="center"/>
            </w:pPr>
            <w:r w:rsidRPr="00EF047D">
              <w:t>7 чел. из 9</w:t>
            </w:r>
          </w:p>
        </w:tc>
        <w:tc>
          <w:tcPr>
            <w:tcW w:w="3191" w:type="dxa"/>
          </w:tcPr>
          <w:p w:rsidR="008B6ABA" w:rsidRPr="00EF047D" w:rsidRDefault="008B6ABA" w:rsidP="008B6ABA">
            <w:pPr>
              <w:jc w:val="center"/>
            </w:pPr>
            <w:r w:rsidRPr="00EF047D">
              <w:t>77,73</w:t>
            </w:r>
          </w:p>
        </w:tc>
      </w:tr>
      <w:tr w:rsidR="008B6ABA" w:rsidRPr="00EF047D" w:rsidTr="008B6ABA">
        <w:tc>
          <w:tcPr>
            <w:tcW w:w="3190" w:type="dxa"/>
          </w:tcPr>
          <w:p w:rsidR="008B6ABA" w:rsidRPr="00EF047D" w:rsidRDefault="008B6ABA" w:rsidP="008B6ABA">
            <w:pPr>
              <w:jc w:val="both"/>
            </w:pPr>
            <w:r w:rsidRPr="00EF047D">
              <w:t>Информатика и ИКТ</w:t>
            </w:r>
          </w:p>
        </w:tc>
        <w:tc>
          <w:tcPr>
            <w:tcW w:w="3190" w:type="dxa"/>
          </w:tcPr>
          <w:p w:rsidR="008B6ABA" w:rsidRPr="00EF047D" w:rsidRDefault="008B6ABA" w:rsidP="008B6ABA">
            <w:pPr>
              <w:jc w:val="center"/>
            </w:pPr>
            <w:r w:rsidRPr="00EF047D">
              <w:t>2 чел. из 2</w:t>
            </w:r>
          </w:p>
        </w:tc>
        <w:tc>
          <w:tcPr>
            <w:tcW w:w="3191" w:type="dxa"/>
          </w:tcPr>
          <w:p w:rsidR="008B6ABA" w:rsidRPr="00EF047D" w:rsidRDefault="008B6ABA" w:rsidP="008B6ABA">
            <w:pPr>
              <w:jc w:val="center"/>
            </w:pPr>
            <w:r w:rsidRPr="00EF047D">
              <w:t>100</w:t>
            </w:r>
          </w:p>
        </w:tc>
      </w:tr>
      <w:tr w:rsidR="008B6ABA" w:rsidRPr="00EF047D" w:rsidTr="008B6ABA">
        <w:tc>
          <w:tcPr>
            <w:tcW w:w="3190" w:type="dxa"/>
          </w:tcPr>
          <w:p w:rsidR="008B6ABA" w:rsidRPr="00EF047D" w:rsidRDefault="008B6ABA" w:rsidP="008B6ABA">
            <w:pPr>
              <w:jc w:val="both"/>
            </w:pPr>
            <w:r w:rsidRPr="00EF047D">
              <w:t>обществознание</w:t>
            </w:r>
          </w:p>
        </w:tc>
        <w:tc>
          <w:tcPr>
            <w:tcW w:w="3190" w:type="dxa"/>
          </w:tcPr>
          <w:p w:rsidR="008B6ABA" w:rsidRPr="00EF047D" w:rsidRDefault="008B6ABA" w:rsidP="008B6ABA">
            <w:pPr>
              <w:jc w:val="center"/>
            </w:pPr>
            <w:r w:rsidRPr="00EF047D">
              <w:t>12 чел. из 13</w:t>
            </w:r>
          </w:p>
        </w:tc>
        <w:tc>
          <w:tcPr>
            <w:tcW w:w="3191" w:type="dxa"/>
          </w:tcPr>
          <w:p w:rsidR="008B6ABA" w:rsidRPr="00EF047D" w:rsidRDefault="008B6ABA" w:rsidP="008B6ABA">
            <w:pPr>
              <w:jc w:val="center"/>
            </w:pPr>
            <w:r w:rsidRPr="00EF047D">
              <w:t>92,31</w:t>
            </w:r>
          </w:p>
        </w:tc>
      </w:tr>
    </w:tbl>
    <w:p w:rsidR="008B6ABA" w:rsidRDefault="008B6ABA" w:rsidP="008B6ABA">
      <w:pPr>
        <w:jc w:val="both"/>
        <w:rPr>
          <w:rFonts w:cs="Times New Roman"/>
        </w:rPr>
      </w:pPr>
    </w:p>
    <w:p w:rsidR="008B6ABA" w:rsidRPr="00EF047D" w:rsidRDefault="008B6ABA" w:rsidP="008B6ABA">
      <w:pPr>
        <w:jc w:val="both"/>
        <w:rPr>
          <w:rFonts w:cs="Times New Roman"/>
        </w:rPr>
      </w:pPr>
      <w:r w:rsidRPr="00EF047D">
        <w:rPr>
          <w:rFonts w:cs="Times New Roman"/>
        </w:rPr>
        <w:t>Профильный уровень  - повышенный уровень подготовки показали:</w:t>
      </w:r>
    </w:p>
    <w:p w:rsidR="008B6ABA" w:rsidRPr="00EF047D" w:rsidRDefault="008B6ABA" w:rsidP="008B6ABA">
      <w:pPr>
        <w:jc w:val="both"/>
        <w:rPr>
          <w:rFonts w:cs="Times New Roman"/>
        </w:rPr>
      </w:pPr>
      <w:r w:rsidRPr="00EF047D">
        <w:rPr>
          <w:rFonts w:cs="Times New Roman"/>
        </w:rPr>
        <w:t>По математике (64 и более баллов) 5 чел. из 24, 20,83%; по физике (62 и более балов) – 2 чел. из 4, 50%; по русскому языку (73 и более баллов) – 4 чел. из 25, 16%. По другим предметам таковых нет.</w:t>
      </w:r>
    </w:p>
    <w:p w:rsidR="008B6ABA" w:rsidRDefault="008B6ABA" w:rsidP="008B6ABA">
      <w:pPr>
        <w:pStyle w:val="a7"/>
        <w:ind w:left="720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8B6ABA" w:rsidRPr="008B6ABA" w:rsidRDefault="002B5AEB" w:rsidP="008B6AB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</w:t>
      </w:r>
      <w:r w:rsidR="008B6ABA" w:rsidRPr="008B6ABA">
        <w:rPr>
          <w:rFonts w:ascii="Times New Roman" w:hAnsi="Times New Roman" w:cs="Times New Roman"/>
          <w:b/>
          <w:sz w:val="24"/>
          <w:szCs w:val="24"/>
        </w:rPr>
        <w:t>Итоги  единого государственного экзамена</w:t>
      </w:r>
    </w:p>
    <w:p w:rsidR="008B6ABA" w:rsidRDefault="008B6ABA" w:rsidP="008B6ABA">
      <w:pPr>
        <w:ind w:firstLine="709"/>
        <w:jc w:val="both"/>
        <w:rPr>
          <w:rFonts w:cs="Times New Roman"/>
        </w:rPr>
      </w:pPr>
      <w:r w:rsidRPr="00EF047D">
        <w:rPr>
          <w:rFonts w:cs="Times New Roman"/>
        </w:rPr>
        <w:t>В 2015 году 11 класс школы закончили 25 выпускников. Все 25 человек допущены до государственной итоговой аттестации. Обязательные предметы русский язык и математику сдавали все в форме ЕГЭ</w:t>
      </w:r>
      <w:r>
        <w:rPr>
          <w:rFonts w:cs="Times New Roman"/>
        </w:rPr>
        <w:t xml:space="preserve">. </w:t>
      </w:r>
      <w:r w:rsidRPr="00EF047D">
        <w:rPr>
          <w:rFonts w:cs="Times New Roman"/>
        </w:rPr>
        <w:t xml:space="preserve">Впервые 6 экзаменов сдал 1 чел. (4%), 5 экзаменов – </w:t>
      </w:r>
      <w:r w:rsidRPr="00EF047D">
        <w:rPr>
          <w:rFonts w:cs="Times New Roman"/>
        </w:rPr>
        <w:lastRenderedPageBreak/>
        <w:t>6 чел. (24%), 4 экзамена – 16 чел. (64%), 3 экзамена – 2 чел. (8%).</w:t>
      </w:r>
    </w:p>
    <w:p w:rsidR="008B6ABA" w:rsidRPr="00EF047D" w:rsidRDefault="008B6ABA" w:rsidP="008B6ABA">
      <w:pPr>
        <w:ind w:firstLine="709"/>
        <w:jc w:val="both"/>
        <w:rPr>
          <w:rFonts w:cs="Times New Roman"/>
        </w:rPr>
      </w:pPr>
      <w:r w:rsidRPr="00EF047D">
        <w:rPr>
          <w:rFonts w:cs="Times New Roman"/>
        </w:rPr>
        <w:t>С ЕГЭ по русскому языку справились все 25 чел. (100% успеваемость), в прошлом 2014 г. сдавших на «2» этот экзамен</w:t>
      </w:r>
      <w:r>
        <w:rPr>
          <w:rFonts w:cs="Times New Roman"/>
        </w:rPr>
        <w:t xml:space="preserve"> не было. Средний балл – 65,96</w:t>
      </w:r>
      <w:r w:rsidRPr="00EF047D">
        <w:rPr>
          <w:rFonts w:cs="Times New Roman"/>
        </w:rPr>
        <w:t>. Лучший результат по школе 87 (Баранова Анастасия), два выпускника из 25 (8%) набрали 80 и более баллов (по району – 17,9%). Средний балл по школе ниже среднего по ЧР (68,94 бала), но выше результата по РФ (65,9 бала).</w:t>
      </w:r>
    </w:p>
    <w:p w:rsidR="008B6ABA" w:rsidRDefault="008B6ABA" w:rsidP="008B6ABA">
      <w:pPr>
        <w:ind w:firstLine="709"/>
        <w:jc w:val="both"/>
        <w:rPr>
          <w:rFonts w:cs="Times New Roman"/>
        </w:rPr>
      </w:pPr>
      <w:r w:rsidRPr="00EF047D">
        <w:rPr>
          <w:rFonts w:cs="Times New Roman"/>
        </w:rPr>
        <w:t>Математику базового уровня сдавало 19 человек (76%). Оценивались работы по пятибалльной системе. На «5» справились 11 чел. (57,89%), в районе – 56,3%. На «4» - 5 чел. (26,32%), в районе – 29,2%. На «3» - 3 чел. (15,79%), в районе – 11,5%. Перешагнули минимальный порог все 19 чел. Средний балл составил 16,37 балла или 4,42. По району – 4,35 , по республике – 4,18, по РФ – 4,00. Качество знаний составил</w:t>
      </w:r>
      <w:r>
        <w:rPr>
          <w:rFonts w:cs="Times New Roman"/>
        </w:rPr>
        <w:t>о</w:t>
      </w:r>
      <w:r w:rsidRPr="00EF047D">
        <w:rPr>
          <w:rFonts w:cs="Times New Roman"/>
        </w:rPr>
        <w:t xml:space="preserve"> 84,21%. Максимальный балл за экзамен получили 3 ученика (15,79%), по республике - 9,94%: Петров Антон, Иванова Алина, Борисов Андрей. Все медалисты, сдавшие этот экзамен, оправдали «5» на экзамене: Николаева Екатерина, Баранова Анастасия, Иванова Алина. </w:t>
      </w:r>
    </w:p>
    <w:p w:rsidR="008B6ABA" w:rsidRDefault="008B6ABA" w:rsidP="008B6ABA">
      <w:pPr>
        <w:ind w:firstLine="709"/>
        <w:jc w:val="both"/>
        <w:rPr>
          <w:rFonts w:cs="Times New Roman"/>
        </w:rPr>
      </w:pPr>
      <w:r w:rsidRPr="00EF047D">
        <w:rPr>
          <w:rFonts w:cs="Times New Roman"/>
        </w:rPr>
        <w:t xml:space="preserve">Математику на профильном уровне сдавали 24 чел. (96%). Из них успешно справились с заданиями по школе 21 чел (87,5%), по республике 87,4%. Не перешагнули минимальный порог в </w:t>
      </w:r>
      <w:r>
        <w:rPr>
          <w:rFonts w:cs="Times New Roman"/>
        </w:rPr>
        <w:t>27 балов 3 чел (12,5%)</w:t>
      </w:r>
      <w:r w:rsidRPr="00EF047D">
        <w:rPr>
          <w:rFonts w:cs="Times New Roman"/>
        </w:rPr>
        <w:t>. Сре</w:t>
      </w:r>
      <w:r>
        <w:rPr>
          <w:rFonts w:cs="Times New Roman"/>
        </w:rPr>
        <w:t xml:space="preserve">дний балл составил 46,37 балла. </w:t>
      </w:r>
      <w:r w:rsidRPr="00EF047D">
        <w:rPr>
          <w:rFonts w:cs="Times New Roman"/>
        </w:rPr>
        <w:t>Лучший результат по школе имеет Трифонов Дмитрий (72 балла).</w:t>
      </w:r>
    </w:p>
    <w:p w:rsidR="008B6ABA" w:rsidRDefault="008B6ABA" w:rsidP="008B6ABA">
      <w:pPr>
        <w:ind w:firstLine="709"/>
        <w:jc w:val="both"/>
        <w:rPr>
          <w:rFonts w:cs="Times New Roman"/>
        </w:rPr>
      </w:pPr>
      <w:r w:rsidRPr="00EF047D">
        <w:rPr>
          <w:rFonts w:cs="Times New Roman"/>
        </w:rPr>
        <w:t xml:space="preserve"> Экзамены по выбору в форме ЕГЭ сдавали выпускники, которые планируют продолжить свое обучение в ВУЗе. Наиболее популярным экзаменом является обществознание, потом биология, история, физика, химия.</w:t>
      </w:r>
    </w:p>
    <w:p w:rsidR="008B6ABA" w:rsidRPr="00EF047D" w:rsidRDefault="008B6ABA" w:rsidP="008B6ABA">
      <w:pPr>
        <w:ind w:firstLine="709"/>
        <w:jc w:val="both"/>
        <w:rPr>
          <w:rFonts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5"/>
        <w:gridCol w:w="3149"/>
        <w:gridCol w:w="3027"/>
      </w:tblGrid>
      <w:tr w:rsidR="008B6ABA" w:rsidRPr="00EF047D" w:rsidTr="008B6ABA">
        <w:tc>
          <w:tcPr>
            <w:tcW w:w="4928" w:type="dxa"/>
            <w:shd w:val="clear" w:color="auto" w:fill="3FF7EE"/>
          </w:tcPr>
          <w:p w:rsidR="008B6ABA" w:rsidRPr="00EF047D" w:rsidRDefault="008B6ABA" w:rsidP="008B6ABA">
            <w:pPr>
              <w:jc w:val="center"/>
            </w:pPr>
            <w:r w:rsidRPr="00EF047D">
              <w:t>предмет</w:t>
            </w:r>
          </w:p>
        </w:tc>
        <w:tc>
          <w:tcPr>
            <w:tcW w:w="4929" w:type="dxa"/>
            <w:shd w:val="clear" w:color="auto" w:fill="3FF7EE"/>
          </w:tcPr>
          <w:p w:rsidR="008B6ABA" w:rsidRPr="00EF047D" w:rsidRDefault="008B6ABA" w:rsidP="008B6ABA">
            <w:pPr>
              <w:ind w:firstLine="708"/>
              <w:jc w:val="center"/>
            </w:pPr>
            <w:r w:rsidRPr="00EF047D">
              <w:t>Количество сдающих (чел.)</w:t>
            </w:r>
          </w:p>
        </w:tc>
        <w:tc>
          <w:tcPr>
            <w:tcW w:w="4929" w:type="dxa"/>
            <w:shd w:val="clear" w:color="auto" w:fill="3FF7EE"/>
          </w:tcPr>
          <w:p w:rsidR="008B6ABA" w:rsidRPr="00EF047D" w:rsidRDefault="008B6ABA" w:rsidP="008B6ABA">
            <w:pPr>
              <w:ind w:firstLine="708"/>
              <w:jc w:val="center"/>
            </w:pPr>
            <w:r w:rsidRPr="00EF047D">
              <w:t xml:space="preserve">Доля </w:t>
            </w:r>
            <w:proofErr w:type="gramStart"/>
            <w:r w:rsidRPr="00EF047D">
              <w:t>сдающих</w:t>
            </w:r>
            <w:proofErr w:type="gramEnd"/>
            <w:r w:rsidRPr="00EF047D">
              <w:t xml:space="preserve"> (%)</w:t>
            </w:r>
          </w:p>
        </w:tc>
      </w:tr>
      <w:tr w:rsidR="008B6ABA" w:rsidRPr="00EF047D" w:rsidTr="008B6ABA">
        <w:tc>
          <w:tcPr>
            <w:tcW w:w="4928" w:type="dxa"/>
          </w:tcPr>
          <w:p w:rsidR="008B6ABA" w:rsidRPr="00EF047D" w:rsidRDefault="008B6ABA" w:rsidP="008B6ABA">
            <w:pPr>
              <w:jc w:val="both"/>
            </w:pPr>
            <w:r w:rsidRPr="00EF047D">
              <w:t>обществознание</w:t>
            </w:r>
          </w:p>
        </w:tc>
        <w:tc>
          <w:tcPr>
            <w:tcW w:w="4929" w:type="dxa"/>
          </w:tcPr>
          <w:p w:rsidR="008B6ABA" w:rsidRPr="00EF047D" w:rsidRDefault="008B6ABA" w:rsidP="008B6ABA">
            <w:pPr>
              <w:jc w:val="center"/>
            </w:pPr>
            <w:r w:rsidRPr="00EF047D">
              <w:t>13</w:t>
            </w:r>
          </w:p>
        </w:tc>
        <w:tc>
          <w:tcPr>
            <w:tcW w:w="4929" w:type="dxa"/>
          </w:tcPr>
          <w:p w:rsidR="008B6ABA" w:rsidRPr="00EF047D" w:rsidRDefault="008B6ABA" w:rsidP="008B6ABA">
            <w:pPr>
              <w:jc w:val="center"/>
            </w:pPr>
            <w:r w:rsidRPr="00EF047D">
              <w:t>52</w:t>
            </w:r>
          </w:p>
        </w:tc>
      </w:tr>
      <w:tr w:rsidR="008B6ABA" w:rsidRPr="00EF047D" w:rsidTr="008B6ABA">
        <w:tc>
          <w:tcPr>
            <w:tcW w:w="4928" w:type="dxa"/>
          </w:tcPr>
          <w:p w:rsidR="008B6ABA" w:rsidRPr="00EF047D" w:rsidRDefault="008B6ABA" w:rsidP="008B6ABA">
            <w:pPr>
              <w:jc w:val="both"/>
            </w:pPr>
            <w:r w:rsidRPr="00EF047D">
              <w:t>история</w:t>
            </w:r>
          </w:p>
        </w:tc>
        <w:tc>
          <w:tcPr>
            <w:tcW w:w="4929" w:type="dxa"/>
          </w:tcPr>
          <w:p w:rsidR="008B6ABA" w:rsidRPr="00EF047D" w:rsidRDefault="008B6ABA" w:rsidP="008B6ABA">
            <w:pPr>
              <w:jc w:val="center"/>
            </w:pPr>
            <w:r w:rsidRPr="00EF047D">
              <w:t>5</w:t>
            </w:r>
          </w:p>
        </w:tc>
        <w:tc>
          <w:tcPr>
            <w:tcW w:w="4929" w:type="dxa"/>
          </w:tcPr>
          <w:p w:rsidR="008B6ABA" w:rsidRPr="00EF047D" w:rsidRDefault="008B6ABA" w:rsidP="008B6ABA">
            <w:pPr>
              <w:jc w:val="center"/>
            </w:pPr>
            <w:r w:rsidRPr="00EF047D">
              <w:t>20</w:t>
            </w:r>
          </w:p>
        </w:tc>
      </w:tr>
      <w:tr w:rsidR="008B6ABA" w:rsidRPr="00EF047D" w:rsidTr="008B6ABA">
        <w:tc>
          <w:tcPr>
            <w:tcW w:w="4928" w:type="dxa"/>
          </w:tcPr>
          <w:p w:rsidR="008B6ABA" w:rsidRPr="00EF047D" w:rsidRDefault="008B6ABA" w:rsidP="008B6ABA">
            <w:pPr>
              <w:jc w:val="both"/>
            </w:pPr>
            <w:r w:rsidRPr="00EF047D">
              <w:t>биология</w:t>
            </w:r>
          </w:p>
        </w:tc>
        <w:tc>
          <w:tcPr>
            <w:tcW w:w="4929" w:type="dxa"/>
          </w:tcPr>
          <w:p w:rsidR="008B6ABA" w:rsidRPr="00EF047D" w:rsidRDefault="008B6ABA" w:rsidP="008B6ABA">
            <w:pPr>
              <w:jc w:val="center"/>
            </w:pPr>
            <w:r w:rsidRPr="00EF047D">
              <w:t>9</w:t>
            </w:r>
          </w:p>
        </w:tc>
        <w:tc>
          <w:tcPr>
            <w:tcW w:w="4929" w:type="dxa"/>
          </w:tcPr>
          <w:p w:rsidR="008B6ABA" w:rsidRPr="00EF047D" w:rsidRDefault="008B6ABA" w:rsidP="008B6ABA">
            <w:pPr>
              <w:jc w:val="center"/>
            </w:pPr>
            <w:r w:rsidRPr="00EF047D">
              <w:t>36</w:t>
            </w:r>
          </w:p>
        </w:tc>
      </w:tr>
      <w:tr w:rsidR="008B6ABA" w:rsidRPr="00EF047D" w:rsidTr="008B6ABA">
        <w:tc>
          <w:tcPr>
            <w:tcW w:w="4928" w:type="dxa"/>
          </w:tcPr>
          <w:p w:rsidR="008B6ABA" w:rsidRPr="00EF047D" w:rsidRDefault="008B6ABA" w:rsidP="008B6ABA">
            <w:pPr>
              <w:jc w:val="both"/>
            </w:pPr>
            <w:r w:rsidRPr="00EF047D">
              <w:t>химия</w:t>
            </w:r>
          </w:p>
        </w:tc>
        <w:tc>
          <w:tcPr>
            <w:tcW w:w="4929" w:type="dxa"/>
          </w:tcPr>
          <w:p w:rsidR="008B6ABA" w:rsidRPr="00EF047D" w:rsidRDefault="008B6ABA" w:rsidP="008B6ABA">
            <w:pPr>
              <w:jc w:val="center"/>
            </w:pPr>
            <w:r w:rsidRPr="00EF047D">
              <w:t>4</w:t>
            </w:r>
          </w:p>
        </w:tc>
        <w:tc>
          <w:tcPr>
            <w:tcW w:w="4929" w:type="dxa"/>
          </w:tcPr>
          <w:p w:rsidR="008B6ABA" w:rsidRPr="00EF047D" w:rsidRDefault="008B6ABA" w:rsidP="008B6ABA">
            <w:pPr>
              <w:jc w:val="center"/>
            </w:pPr>
            <w:r w:rsidRPr="00EF047D">
              <w:t>16</w:t>
            </w:r>
          </w:p>
        </w:tc>
      </w:tr>
      <w:tr w:rsidR="008B6ABA" w:rsidRPr="00EF047D" w:rsidTr="008B6ABA">
        <w:tc>
          <w:tcPr>
            <w:tcW w:w="4928" w:type="dxa"/>
          </w:tcPr>
          <w:p w:rsidR="008B6ABA" w:rsidRPr="00EF047D" w:rsidRDefault="008B6ABA" w:rsidP="008B6ABA">
            <w:pPr>
              <w:jc w:val="both"/>
            </w:pPr>
            <w:r w:rsidRPr="00EF047D">
              <w:t>физика</w:t>
            </w:r>
          </w:p>
        </w:tc>
        <w:tc>
          <w:tcPr>
            <w:tcW w:w="4929" w:type="dxa"/>
          </w:tcPr>
          <w:p w:rsidR="008B6ABA" w:rsidRPr="00EF047D" w:rsidRDefault="008B6ABA" w:rsidP="008B6ABA">
            <w:pPr>
              <w:jc w:val="center"/>
            </w:pPr>
            <w:r w:rsidRPr="00EF047D">
              <w:t>4</w:t>
            </w:r>
          </w:p>
        </w:tc>
        <w:tc>
          <w:tcPr>
            <w:tcW w:w="4929" w:type="dxa"/>
          </w:tcPr>
          <w:p w:rsidR="008B6ABA" w:rsidRPr="00EF047D" w:rsidRDefault="008B6ABA" w:rsidP="008B6ABA">
            <w:pPr>
              <w:jc w:val="center"/>
            </w:pPr>
            <w:r w:rsidRPr="00EF047D">
              <w:t>16</w:t>
            </w:r>
          </w:p>
        </w:tc>
      </w:tr>
      <w:tr w:rsidR="008B6ABA" w:rsidRPr="00EF047D" w:rsidTr="008B6ABA">
        <w:tc>
          <w:tcPr>
            <w:tcW w:w="4928" w:type="dxa"/>
          </w:tcPr>
          <w:p w:rsidR="008B6ABA" w:rsidRPr="00EF047D" w:rsidRDefault="008B6ABA" w:rsidP="008B6ABA">
            <w:pPr>
              <w:jc w:val="both"/>
            </w:pPr>
            <w:r w:rsidRPr="00EF047D">
              <w:t>информатика</w:t>
            </w:r>
          </w:p>
        </w:tc>
        <w:tc>
          <w:tcPr>
            <w:tcW w:w="4929" w:type="dxa"/>
          </w:tcPr>
          <w:p w:rsidR="008B6ABA" w:rsidRPr="00EF047D" w:rsidRDefault="008B6ABA" w:rsidP="008B6ABA">
            <w:pPr>
              <w:jc w:val="center"/>
            </w:pPr>
            <w:r w:rsidRPr="00EF047D">
              <w:t>2</w:t>
            </w:r>
          </w:p>
        </w:tc>
        <w:tc>
          <w:tcPr>
            <w:tcW w:w="4929" w:type="dxa"/>
          </w:tcPr>
          <w:p w:rsidR="008B6ABA" w:rsidRPr="00EF047D" w:rsidRDefault="008B6ABA" w:rsidP="008B6ABA">
            <w:pPr>
              <w:jc w:val="center"/>
            </w:pPr>
            <w:r w:rsidRPr="00EF047D">
              <w:t>8</w:t>
            </w:r>
          </w:p>
        </w:tc>
      </w:tr>
      <w:tr w:rsidR="008B6ABA" w:rsidRPr="00EF047D" w:rsidTr="008B6ABA">
        <w:tc>
          <w:tcPr>
            <w:tcW w:w="4928" w:type="dxa"/>
          </w:tcPr>
          <w:p w:rsidR="008B6ABA" w:rsidRPr="00EF047D" w:rsidRDefault="008B6ABA" w:rsidP="008B6ABA">
            <w:pPr>
              <w:jc w:val="both"/>
            </w:pPr>
            <w:r w:rsidRPr="00EF047D">
              <w:t>литература</w:t>
            </w:r>
          </w:p>
        </w:tc>
        <w:tc>
          <w:tcPr>
            <w:tcW w:w="4929" w:type="dxa"/>
          </w:tcPr>
          <w:p w:rsidR="008B6ABA" w:rsidRPr="00EF047D" w:rsidRDefault="008B6ABA" w:rsidP="008B6ABA">
            <w:pPr>
              <w:jc w:val="center"/>
            </w:pPr>
            <w:r w:rsidRPr="00EF047D">
              <w:t>1</w:t>
            </w:r>
          </w:p>
        </w:tc>
        <w:tc>
          <w:tcPr>
            <w:tcW w:w="4929" w:type="dxa"/>
          </w:tcPr>
          <w:p w:rsidR="008B6ABA" w:rsidRPr="00EF047D" w:rsidRDefault="008B6ABA" w:rsidP="008B6ABA">
            <w:pPr>
              <w:jc w:val="center"/>
            </w:pPr>
            <w:r w:rsidRPr="00EF047D">
              <w:t>4</w:t>
            </w:r>
          </w:p>
        </w:tc>
      </w:tr>
    </w:tbl>
    <w:p w:rsidR="008B6ABA" w:rsidRDefault="008B6ABA" w:rsidP="008B6ABA">
      <w:pPr>
        <w:ind w:firstLine="709"/>
        <w:jc w:val="both"/>
        <w:rPr>
          <w:rFonts w:cs="Times New Roman"/>
        </w:rPr>
      </w:pPr>
    </w:p>
    <w:p w:rsidR="008B6ABA" w:rsidRPr="00EF047D" w:rsidRDefault="008B6ABA" w:rsidP="008B6ABA">
      <w:pPr>
        <w:ind w:firstLine="709"/>
        <w:jc w:val="both"/>
        <w:rPr>
          <w:rFonts w:cs="Times New Roman"/>
        </w:rPr>
      </w:pPr>
      <w:r>
        <w:rPr>
          <w:rFonts w:cs="Times New Roman"/>
        </w:rPr>
        <w:t>Итоги ЕГЭ-   2015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7"/>
        <w:gridCol w:w="1107"/>
        <w:gridCol w:w="1131"/>
        <w:gridCol w:w="1255"/>
        <w:gridCol w:w="2004"/>
        <w:gridCol w:w="2097"/>
      </w:tblGrid>
      <w:tr w:rsidR="008B6ABA" w:rsidRPr="00EF047D" w:rsidTr="008B6ABA">
        <w:tc>
          <w:tcPr>
            <w:tcW w:w="1982" w:type="dxa"/>
            <w:shd w:val="clear" w:color="auto" w:fill="3FF7EE"/>
            <w:vAlign w:val="center"/>
          </w:tcPr>
          <w:p w:rsidR="008B6ABA" w:rsidRPr="00EF047D" w:rsidRDefault="008B6ABA" w:rsidP="008B6ABA">
            <w:pPr>
              <w:jc w:val="center"/>
            </w:pPr>
            <w:r w:rsidRPr="00EF047D">
              <w:t>предмет</w:t>
            </w:r>
          </w:p>
        </w:tc>
        <w:tc>
          <w:tcPr>
            <w:tcW w:w="820" w:type="dxa"/>
            <w:shd w:val="clear" w:color="auto" w:fill="3FF7EE"/>
            <w:vAlign w:val="center"/>
          </w:tcPr>
          <w:p w:rsidR="008B6ABA" w:rsidRPr="00EF047D" w:rsidRDefault="008B6ABA" w:rsidP="008B6ABA">
            <w:pPr>
              <w:jc w:val="center"/>
            </w:pPr>
            <w:r>
              <w:t xml:space="preserve">Средний балл </w:t>
            </w:r>
            <w:r w:rsidRPr="00EF047D">
              <w:t>РФ</w:t>
            </w:r>
          </w:p>
        </w:tc>
        <w:tc>
          <w:tcPr>
            <w:tcW w:w="1134" w:type="dxa"/>
            <w:shd w:val="clear" w:color="auto" w:fill="3FF7EE"/>
            <w:vAlign w:val="center"/>
          </w:tcPr>
          <w:p w:rsidR="008B6ABA" w:rsidRPr="00EF047D" w:rsidRDefault="008B6ABA" w:rsidP="008B6ABA">
            <w:pPr>
              <w:jc w:val="center"/>
            </w:pPr>
            <w:r>
              <w:t xml:space="preserve">Средний балл </w:t>
            </w:r>
            <w:r w:rsidRPr="00EF047D">
              <w:t>ЧР</w:t>
            </w:r>
          </w:p>
        </w:tc>
        <w:tc>
          <w:tcPr>
            <w:tcW w:w="1275" w:type="dxa"/>
            <w:shd w:val="clear" w:color="auto" w:fill="3FF7EE"/>
            <w:vAlign w:val="center"/>
          </w:tcPr>
          <w:p w:rsidR="008B6ABA" w:rsidRPr="00EF047D" w:rsidRDefault="008B6ABA" w:rsidP="008B6ABA">
            <w:pPr>
              <w:jc w:val="center"/>
            </w:pPr>
            <w:r>
              <w:t xml:space="preserve">Средний балл </w:t>
            </w:r>
            <w:r w:rsidRPr="00EF047D">
              <w:t>район</w:t>
            </w:r>
          </w:p>
        </w:tc>
        <w:tc>
          <w:tcPr>
            <w:tcW w:w="2127" w:type="dxa"/>
            <w:shd w:val="clear" w:color="auto" w:fill="3FF7EE"/>
            <w:vAlign w:val="center"/>
          </w:tcPr>
          <w:p w:rsidR="008B6ABA" w:rsidRDefault="008B6ABA" w:rsidP="008B6ABA">
            <w:pPr>
              <w:jc w:val="center"/>
            </w:pPr>
            <w:r>
              <w:t xml:space="preserve">Средний балл </w:t>
            </w:r>
          </w:p>
          <w:p w:rsidR="008B6ABA" w:rsidRPr="00EF047D" w:rsidRDefault="008B6ABA" w:rsidP="008B6ABA">
            <w:pPr>
              <w:jc w:val="center"/>
            </w:pPr>
            <w:r w:rsidRPr="00EF047D">
              <w:t>СОШ №1 - 2015</w:t>
            </w:r>
          </w:p>
        </w:tc>
        <w:tc>
          <w:tcPr>
            <w:tcW w:w="2233" w:type="dxa"/>
            <w:shd w:val="clear" w:color="auto" w:fill="3FF7EE"/>
            <w:vAlign w:val="center"/>
          </w:tcPr>
          <w:p w:rsidR="008B6ABA" w:rsidRDefault="008B6ABA" w:rsidP="008B6ABA">
            <w:pPr>
              <w:jc w:val="center"/>
            </w:pPr>
            <w:r>
              <w:t xml:space="preserve">Средний балл </w:t>
            </w:r>
          </w:p>
          <w:p w:rsidR="008B6ABA" w:rsidRPr="00EF047D" w:rsidRDefault="008B6ABA" w:rsidP="008B6ABA">
            <w:pPr>
              <w:jc w:val="center"/>
            </w:pPr>
            <w:r w:rsidRPr="00EF047D">
              <w:t>СОШ №1 - 2014</w:t>
            </w:r>
          </w:p>
        </w:tc>
      </w:tr>
      <w:tr w:rsidR="008B6ABA" w:rsidRPr="00EF047D" w:rsidTr="008B6ABA">
        <w:tc>
          <w:tcPr>
            <w:tcW w:w="1982" w:type="dxa"/>
          </w:tcPr>
          <w:p w:rsidR="008B6ABA" w:rsidRPr="00EF047D" w:rsidRDefault="008B6ABA" w:rsidP="008B6ABA">
            <w:pPr>
              <w:jc w:val="both"/>
            </w:pPr>
            <w:r w:rsidRPr="00EF047D">
              <w:t>Русский язык</w:t>
            </w:r>
          </w:p>
        </w:tc>
        <w:tc>
          <w:tcPr>
            <w:tcW w:w="820" w:type="dxa"/>
          </w:tcPr>
          <w:p w:rsidR="008B6ABA" w:rsidRPr="00EF047D" w:rsidRDefault="008B6ABA" w:rsidP="008B6ABA">
            <w:pPr>
              <w:jc w:val="both"/>
            </w:pPr>
            <w:r w:rsidRPr="00EF047D">
              <w:t>65,9</w:t>
            </w:r>
          </w:p>
        </w:tc>
        <w:tc>
          <w:tcPr>
            <w:tcW w:w="1134" w:type="dxa"/>
          </w:tcPr>
          <w:p w:rsidR="008B6ABA" w:rsidRPr="00532834" w:rsidRDefault="008B6ABA" w:rsidP="008B6ABA">
            <w:pPr>
              <w:jc w:val="center"/>
            </w:pPr>
            <w:r w:rsidRPr="00532834">
              <w:t>69,15</w:t>
            </w:r>
          </w:p>
        </w:tc>
        <w:tc>
          <w:tcPr>
            <w:tcW w:w="1275" w:type="dxa"/>
          </w:tcPr>
          <w:p w:rsidR="008B6ABA" w:rsidRPr="00532834" w:rsidRDefault="008B6ABA" w:rsidP="008B6ABA">
            <w:pPr>
              <w:jc w:val="center"/>
            </w:pPr>
            <w:r w:rsidRPr="00532834">
              <w:t>67,48</w:t>
            </w:r>
          </w:p>
        </w:tc>
        <w:tc>
          <w:tcPr>
            <w:tcW w:w="2127" w:type="dxa"/>
          </w:tcPr>
          <w:p w:rsidR="008B6ABA" w:rsidRPr="00E53742" w:rsidRDefault="008B6ABA" w:rsidP="008B6ABA">
            <w:pPr>
              <w:jc w:val="both"/>
            </w:pPr>
            <w:r w:rsidRPr="00EF047D">
              <w:t>65,96</w:t>
            </w:r>
          </w:p>
        </w:tc>
        <w:tc>
          <w:tcPr>
            <w:tcW w:w="2233" w:type="dxa"/>
          </w:tcPr>
          <w:p w:rsidR="008B6ABA" w:rsidRPr="0024074A" w:rsidRDefault="008B6ABA" w:rsidP="008B6ABA">
            <w:pPr>
              <w:jc w:val="both"/>
            </w:pPr>
            <w:r>
              <w:rPr>
                <w:lang w:val="en-US"/>
              </w:rPr>
              <w:t>65</w:t>
            </w:r>
            <w:r>
              <w:t>,16</w:t>
            </w:r>
          </w:p>
        </w:tc>
      </w:tr>
      <w:tr w:rsidR="008B6ABA" w:rsidRPr="00EF047D" w:rsidTr="008B6ABA">
        <w:tc>
          <w:tcPr>
            <w:tcW w:w="1982" w:type="dxa"/>
          </w:tcPr>
          <w:p w:rsidR="008B6ABA" w:rsidRPr="00EF047D" w:rsidRDefault="008B6ABA" w:rsidP="008B6ABA">
            <w:pPr>
              <w:jc w:val="both"/>
            </w:pPr>
            <w:r w:rsidRPr="00EF047D">
              <w:t>Математика (профильный уровень)</w:t>
            </w:r>
          </w:p>
        </w:tc>
        <w:tc>
          <w:tcPr>
            <w:tcW w:w="820" w:type="dxa"/>
          </w:tcPr>
          <w:p w:rsidR="008B6ABA" w:rsidRPr="00EF047D" w:rsidRDefault="008B6ABA" w:rsidP="008B6ABA">
            <w:pPr>
              <w:jc w:val="both"/>
            </w:pPr>
            <w:r w:rsidRPr="00EF047D">
              <w:t>50,9</w:t>
            </w:r>
          </w:p>
        </w:tc>
        <w:tc>
          <w:tcPr>
            <w:tcW w:w="1134" w:type="dxa"/>
          </w:tcPr>
          <w:p w:rsidR="008B6ABA" w:rsidRPr="00532834" w:rsidRDefault="008B6ABA" w:rsidP="008B6ABA">
            <w:pPr>
              <w:jc w:val="center"/>
            </w:pPr>
            <w:r w:rsidRPr="00532834">
              <w:t>51,18</w:t>
            </w:r>
          </w:p>
        </w:tc>
        <w:tc>
          <w:tcPr>
            <w:tcW w:w="1275" w:type="dxa"/>
          </w:tcPr>
          <w:p w:rsidR="008B6ABA" w:rsidRPr="00532834" w:rsidRDefault="008B6ABA" w:rsidP="008B6ABA">
            <w:pPr>
              <w:jc w:val="center"/>
            </w:pPr>
            <w:r w:rsidRPr="00532834">
              <w:t>49,15</w:t>
            </w:r>
          </w:p>
        </w:tc>
        <w:tc>
          <w:tcPr>
            <w:tcW w:w="2127" w:type="dxa"/>
          </w:tcPr>
          <w:p w:rsidR="008B6ABA" w:rsidRPr="008B6ABA" w:rsidRDefault="008B6ABA" w:rsidP="008B6ABA">
            <w:pPr>
              <w:jc w:val="both"/>
            </w:pPr>
            <w:r w:rsidRPr="008B6ABA">
              <w:t>46,54</w:t>
            </w:r>
          </w:p>
        </w:tc>
        <w:tc>
          <w:tcPr>
            <w:tcW w:w="2233" w:type="dxa"/>
          </w:tcPr>
          <w:p w:rsidR="008B6ABA" w:rsidRPr="008B6ABA" w:rsidRDefault="008B6ABA" w:rsidP="008B6ABA">
            <w:pPr>
              <w:jc w:val="both"/>
            </w:pPr>
            <w:r w:rsidRPr="00EF047D">
              <w:t>50,4</w:t>
            </w:r>
            <w:r>
              <w:t>2</w:t>
            </w:r>
          </w:p>
        </w:tc>
      </w:tr>
      <w:tr w:rsidR="008B6ABA" w:rsidRPr="00EF047D" w:rsidTr="008B6ABA">
        <w:tc>
          <w:tcPr>
            <w:tcW w:w="1982" w:type="dxa"/>
          </w:tcPr>
          <w:p w:rsidR="008B6ABA" w:rsidRPr="00EF047D" w:rsidRDefault="008B6ABA" w:rsidP="008B6ABA">
            <w:pPr>
              <w:jc w:val="both"/>
            </w:pPr>
            <w:r w:rsidRPr="00EF047D">
              <w:t>Математика (базовый уровень)</w:t>
            </w:r>
          </w:p>
        </w:tc>
        <w:tc>
          <w:tcPr>
            <w:tcW w:w="820" w:type="dxa"/>
          </w:tcPr>
          <w:p w:rsidR="008B6ABA" w:rsidRPr="00EF047D" w:rsidRDefault="008B6ABA" w:rsidP="008B6ABA">
            <w:pPr>
              <w:jc w:val="both"/>
            </w:pPr>
            <w:r w:rsidRPr="00EF047D">
              <w:t>4,00</w:t>
            </w:r>
          </w:p>
        </w:tc>
        <w:tc>
          <w:tcPr>
            <w:tcW w:w="1134" w:type="dxa"/>
          </w:tcPr>
          <w:p w:rsidR="008B6ABA" w:rsidRPr="00532834" w:rsidRDefault="008B6ABA" w:rsidP="008B6ABA">
            <w:pPr>
              <w:jc w:val="center"/>
            </w:pPr>
            <w:r w:rsidRPr="00532834">
              <w:t>4,12</w:t>
            </w:r>
          </w:p>
        </w:tc>
        <w:tc>
          <w:tcPr>
            <w:tcW w:w="1275" w:type="dxa"/>
          </w:tcPr>
          <w:p w:rsidR="008B6ABA" w:rsidRPr="00532834" w:rsidRDefault="008B6ABA" w:rsidP="008B6ABA">
            <w:pPr>
              <w:jc w:val="center"/>
            </w:pPr>
            <w:r w:rsidRPr="00532834">
              <w:t>4,37</w:t>
            </w:r>
          </w:p>
        </w:tc>
        <w:tc>
          <w:tcPr>
            <w:tcW w:w="2127" w:type="dxa"/>
          </w:tcPr>
          <w:p w:rsidR="008B6ABA" w:rsidRPr="00E53742" w:rsidRDefault="008B6ABA" w:rsidP="008B6ABA">
            <w:pPr>
              <w:jc w:val="both"/>
            </w:pPr>
            <w:r w:rsidRPr="00EF047D">
              <w:t>4,42</w:t>
            </w:r>
          </w:p>
        </w:tc>
        <w:tc>
          <w:tcPr>
            <w:tcW w:w="2233" w:type="dxa"/>
          </w:tcPr>
          <w:p w:rsidR="008B6ABA" w:rsidRPr="00EF047D" w:rsidRDefault="008B6ABA" w:rsidP="008B6ABA">
            <w:pPr>
              <w:jc w:val="both"/>
            </w:pPr>
          </w:p>
        </w:tc>
      </w:tr>
      <w:tr w:rsidR="008B6ABA" w:rsidRPr="00EF047D" w:rsidTr="008B6ABA">
        <w:tc>
          <w:tcPr>
            <w:tcW w:w="1982" w:type="dxa"/>
          </w:tcPr>
          <w:p w:rsidR="008B6ABA" w:rsidRPr="00EF047D" w:rsidRDefault="008B6ABA" w:rsidP="008B6ABA">
            <w:pPr>
              <w:jc w:val="both"/>
            </w:pPr>
            <w:r w:rsidRPr="00EF047D">
              <w:t>Физика</w:t>
            </w:r>
          </w:p>
        </w:tc>
        <w:tc>
          <w:tcPr>
            <w:tcW w:w="820" w:type="dxa"/>
          </w:tcPr>
          <w:p w:rsidR="008B6ABA" w:rsidRPr="00EF047D" w:rsidRDefault="008B6ABA" w:rsidP="008B6ABA">
            <w:pPr>
              <w:jc w:val="both"/>
            </w:pPr>
            <w:r w:rsidRPr="00EF047D">
              <w:t>51,1</w:t>
            </w:r>
          </w:p>
        </w:tc>
        <w:tc>
          <w:tcPr>
            <w:tcW w:w="1134" w:type="dxa"/>
          </w:tcPr>
          <w:p w:rsidR="008B6ABA" w:rsidRPr="00532834" w:rsidRDefault="008B6ABA" w:rsidP="008B6ABA">
            <w:pPr>
              <w:jc w:val="center"/>
            </w:pPr>
            <w:r w:rsidRPr="00532834">
              <w:t>55,24</w:t>
            </w:r>
          </w:p>
        </w:tc>
        <w:tc>
          <w:tcPr>
            <w:tcW w:w="1275" w:type="dxa"/>
          </w:tcPr>
          <w:p w:rsidR="008B6ABA" w:rsidRPr="00532834" w:rsidRDefault="008B6ABA" w:rsidP="008B6ABA">
            <w:pPr>
              <w:jc w:val="center"/>
            </w:pPr>
            <w:r w:rsidRPr="00532834">
              <w:t>58,63</w:t>
            </w:r>
          </w:p>
        </w:tc>
        <w:tc>
          <w:tcPr>
            <w:tcW w:w="2127" w:type="dxa"/>
          </w:tcPr>
          <w:p w:rsidR="008B6ABA" w:rsidRPr="008B6ABA" w:rsidRDefault="008B6ABA" w:rsidP="008B6ABA">
            <w:pPr>
              <w:jc w:val="both"/>
            </w:pPr>
            <w:r w:rsidRPr="008B6ABA">
              <w:t>65,00</w:t>
            </w:r>
          </w:p>
        </w:tc>
        <w:tc>
          <w:tcPr>
            <w:tcW w:w="2233" w:type="dxa"/>
          </w:tcPr>
          <w:p w:rsidR="008B6ABA" w:rsidRPr="00EF047D" w:rsidRDefault="008B6ABA" w:rsidP="008B6ABA">
            <w:pPr>
              <w:jc w:val="both"/>
            </w:pPr>
            <w:r w:rsidRPr="00EF047D">
              <w:t>63,25</w:t>
            </w:r>
          </w:p>
        </w:tc>
      </w:tr>
      <w:tr w:rsidR="008B6ABA" w:rsidRPr="00EF047D" w:rsidTr="008B6ABA">
        <w:tc>
          <w:tcPr>
            <w:tcW w:w="1982" w:type="dxa"/>
          </w:tcPr>
          <w:p w:rsidR="008B6ABA" w:rsidRPr="00EF047D" w:rsidRDefault="008B6ABA" w:rsidP="008B6ABA">
            <w:pPr>
              <w:jc w:val="both"/>
            </w:pPr>
            <w:r w:rsidRPr="00EF047D">
              <w:t>Химия</w:t>
            </w:r>
          </w:p>
        </w:tc>
        <w:tc>
          <w:tcPr>
            <w:tcW w:w="820" w:type="dxa"/>
          </w:tcPr>
          <w:p w:rsidR="008B6ABA" w:rsidRPr="00EF047D" w:rsidRDefault="008B6ABA" w:rsidP="008B6ABA">
            <w:pPr>
              <w:jc w:val="both"/>
            </w:pPr>
            <w:r w:rsidRPr="00EF047D">
              <w:t>57,1</w:t>
            </w:r>
          </w:p>
        </w:tc>
        <w:tc>
          <w:tcPr>
            <w:tcW w:w="1134" w:type="dxa"/>
          </w:tcPr>
          <w:p w:rsidR="008B6ABA" w:rsidRPr="00532834" w:rsidRDefault="008B6ABA" w:rsidP="008B6ABA">
            <w:pPr>
              <w:jc w:val="center"/>
            </w:pPr>
            <w:r w:rsidRPr="00532834">
              <w:t>61,37</w:t>
            </w:r>
          </w:p>
        </w:tc>
        <w:tc>
          <w:tcPr>
            <w:tcW w:w="1275" w:type="dxa"/>
          </w:tcPr>
          <w:p w:rsidR="008B6ABA" w:rsidRPr="00532834" w:rsidRDefault="008B6ABA" w:rsidP="008B6ABA">
            <w:pPr>
              <w:jc w:val="center"/>
            </w:pPr>
            <w:r w:rsidRPr="00532834">
              <w:t>54,30</w:t>
            </w:r>
          </w:p>
        </w:tc>
        <w:tc>
          <w:tcPr>
            <w:tcW w:w="2127" w:type="dxa"/>
          </w:tcPr>
          <w:p w:rsidR="008B6ABA" w:rsidRPr="008B6ABA" w:rsidRDefault="008B6ABA" w:rsidP="008B6ABA">
            <w:pPr>
              <w:jc w:val="both"/>
            </w:pPr>
            <w:r w:rsidRPr="008B6ABA">
              <w:t>48,00</w:t>
            </w:r>
          </w:p>
        </w:tc>
        <w:tc>
          <w:tcPr>
            <w:tcW w:w="2233" w:type="dxa"/>
          </w:tcPr>
          <w:p w:rsidR="008B6ABA" w:rsidRPr="00EF047D" w:rsidRDefault="008B6ABA" w:rsidP="008B6ABA">
            <w:pPr>
              <w:jc w:val="both"/>
            </w:pPr>
            <w:r w:rsidRPr="00EF047D">
              <w:t>63,00</w:t>
            </w:r>
          </w:p>
        </w:tc>
      </w:tr>
      <w:tr w:rsidR="008B6ABA" w:rsidRPr="00EF047D" w:rsidTr="008B6ABA">
        <w:tc>
          <w:tcPr>
            <w:tcW w:w="1982" w:type="dxa"/>
          </w:tcPr>
          <w:p w:rsidR="008B6ABA" w:rsidRPr="00EF047D" w:rsidRDefault="008B6ABA" w:rsidP="008B6ABA">
            <w:pPr>
              <w:jc w:val="both"/>
            </w:pPr>
            <w:r w:rsidRPr="00EF047D">
              <w:t>Информатика и ИКТ</w:t>
            </w:r>
          </w:p>
        </w:tc>
        <w:tc>
          <w:tcPr>
            <w:tcW w:w="820" w:type="dxa"/>
          </w:tcPr>
          <w:p w:rsidR="008B6ABA" w:rsidRPr="00EF047D" w:rsidRDefault="008B6ABA" w:rsidP="008B6ABA">
            <w:pPr>
              <w:jc w:val="both"/>
            </w:pPr>
            <w:r w:rsidRPr="00EF047D">
              <w:t>54</w:t>
            </w:r>
          </w:p>
        </w:tc>
        <w:tc>
          <w:tcPr>
            <w:tcW w:w="1134" w:type="dxa"/>
          </w:tcPr>
          <w:p w:rsidR="008B6ABA" w:rsidRPr="00532834" w:rsidRDefault="008B6ABA" w:rsidP="008B6ABA">
            <w:pPr>
              <w:jc w:val="center"/>
            </w:pPr>
            <w:r w:rsidRPr="00532834">
              <w:t>57,26</w:t>
            </w:r>
          </w:p>
        </w:tc>
        <w:tc>
          <w:tcPr>
            <w:tcW w:w="1275" w:type="dxa"/>
          </w:tcPr>
          <w:p w:rsidR="008B6ABA" w:rsidRPr="00532834" w:rsidRDefault="008B6ABA" w:rsidP="008B6ABA">
            <w:pPr>
              <w:jc w:val="center"/>
            </w:pPr>
            <w:r w:rsidRPr="00532834">
              <w:t>59,25</w:t>
            </w:r>
          </w:p>
        </w:tc>
        <w:tc>
          <w:tcPr>
            <w:tcW w:w="2127" w:type="dxa"/>
          </w:tcPr>
          <w:p w:rsidR="008B6ABA" w:rsidRPr="008B6ABA" w:rsidRDefault="008B6ABA" w:rsidP="008B6ABA">
            <w:pPr>
              <w:jc w:val="both"/>
            </w:pPr>
            <w:r w:rsidRPr="008B6ABA">
              <w:t xml:space="preserve">59,00 </w:t>
            </w:r>
          </w:p>
        </w:tc>
        <w:tc>
          <w:tcPr>
            <w:tcW w:w="2233" w:type="dxa"/>
          </w:tcPr>
          <w:p w:rsidR="008B6ABA" w:rsidRPr="00EF047D" w:rsidRDefault="008B6ABA" w:rsidP="008B6ABA">
            <w:pPr>
              <w:jc w:val="both"/>
            </w:pPr>
            <w:r w:rsidRPr="00EF047D">
              <w:t>57,57</w:t>
            </w:r>
          </w:p>
        </w:tc>
      </w:tr>
      <w:tr w:rsidR="008B6ABA" w:rsidRPr="00EF047D" w:rsidTr="008B6ABA">
        <w:tc>
          <w:tcPr>
            <w:tcW w:w="1982" w:type="dxa"/>
          </w:tcPr>
          <w:p w:rsidR="008B6ABA" w:rsidRPr="00EF047D" w:rsidRDefault="008B6ABA" w:rsidP="008B6ABA">
            <w:pPr>
              <w:jc w:val="both"/>
            </w:pPr>
            <w:r w:rsidRPr="00EF047D">
              <w:t>Биология</w:t>
            </w:r>
          </w:p>
        </w:tc>
        <w:tc>
          <w:tcPr>
            <w:tcW w:w="820" w:type="dxa"/>
          </w:tcPr>
          <w:p w:rsidR="008B6ABA" w:rsidRPr="00EF047D" w:rsidRDefault="008B6ABA" w:rsidP="008B6ABA">
            <w:pPr>
              <w:jc w:val="both"/>
            </w:pPr>
            <w:r w:rsidRPr="00EF047D">
              <w:t>53,6</w:t>
            </w:r>
          </w:p>
        </w:tc>
        <w:tc>
          <w:tcPr>
            <w:tcW w:w="1134" w:type="dxa"/>
          </w:tcPr>
          <w:p w:rsidR="008B6ABA" w:rsidRPr="00532834" w:rsidRDefault="008B6ABA" w:rsidP="008B6ABA">
            <w:pPr>
              <w:jc w:val="center"/>
            </w:pPr>
            <w:r w:rsidRPr="00532834">
              <w:t>57,76</w:t>
            </w:r>
          </w:p>
        </w:tc>
        <w:tc>
          <w:tcPr>
            <w:tcW w:w="1275" w:type="dxa"/>
          </w:tcPr>
          <w:p w:rsidR="008B6ABA" w:rsidRPr="00532834" w:rsidRDefault="008B6ABA" w:rsidP="008B6ABA">
            <w:pPr>
              <w:jc w:val="center"/>
            </w:pPr>
            <w:r w:rsidRPr="00532834">
              <w:t>51,31</w:t>
            </w:r>
          </w:p>
        </w:tc>
        <w:tc>
          <w:tcPr>
            <w:tcW w:w="2127" w:type="dxa"/>
          </w:tcPr>
          <w:p w:rsidR="008B6ABA" w:rsidRPr="008B6ABA" w:rsidRDefault="008B6ABA" w:rsidP="008B6ABA">
            <w:pPr>
              <w:jc w:val="both"/>
            </w:pPr>
            <w:r w:rsidRPr="008B6ABA">
              <w:t>48,00</w:t>
            </w:r>
          </w:p>
        </w:tc>
        <w:tc>
          <w:tcPr>
            <w:tcW w:w="2233" w:type="dxa"/>
          </w:tcPr>
          <w:p w:rsidR="008B6ABA" w:rsidRPr="00EF047D" w:rsidRDefault="008B6ABA" w:rsidP="008B6ABA">
            <w:pPr>
              <w:jc w:val="both"/>
            </w:pPr>
            <w:r w:rsidRPr="00EF047D">
              <w:t>62,14</w:t>
            </w:r>
          </w:p>
        </w:tc>
      </w:tr>
      <w:tr w:rsidR="008B6ABA" w:rsidRPr="00EF047D" w:rsidTr="008B6ABA">
        <w:tc>
          <w:tcPr>
            <w:tcW w:w="1982" w:type="dxa"/>
          </w:tcPr>
          <w:p w:rsidR="008B6ABA" w:rsidRPr="00EF047D" w:rsidRDefault="008B6ABA" w:rsidP="008B6ABA">
            <w:pPr>
              <w:jc w:val="both"/>
            </w:pPr>
            <w:r w:rsidRPr="00EF047D">
              <w:t>История</w:t>
            </w:r>
          </w:p>
        </w:tc>
        <w:tc>
          <w:tcPr>
            <w:tcW w:w="820" w:type="dxa"/>
          </w:tcPr>
          <w:p w:rsidR="008B6ABA" w:rsidRPr="00EF047D" w:rsidRDefault="008B6ABA" w:rsidP="008B6ABA">
            <w:pPr>
              <w:jc w:val="both"/>
            </w:pPr>
            <w:r w:rsidRPr="00EF047D">
              <w:t>47,1</w:t>
            </w:r>
          </w:p>
        </w:tc>
        <w:tc>
          <w:tcPr>
            <w:tcW w:w="1134" w:type="dxa"/>
          </w:tcPr>
          <w:p w:rsidR="008B6ABA" w:rsidRPr="00532834" w:rsidRDefault="008B6ABA" w:rsidP="008B6ABA">
            <w:pPr>
              <w:jc w:val="center"/>
            </w:pPr>
            <w:r w:rsidRPr="00532834">
              <w:t>53,06</w:t>
            </w:r>
          </w:p>
        </w:tc>
        <w:tc>
          <w:tcPr>
            <w:tcW w:w="1275" w:type="dxa"/>
          </w:tcPr>
          <w:p w:rsidR="008B6ABA" w:rsidRPr="00532834" w:rsidRDefault="008B6ABA" w:rsidP="008B6ABA">
            <w:pPr>
              <w:jc w:val="center"/>
            </w:pPr>
            <w:r w:rsidRPr="00532834">
              <w:t>54,43</w:t>
            </w:r>
          </w:p>
        </w:tc>
        <w:tc>
          <w:tcPr>
            <w:tcW w:w="2127" w:type="dxa"/>
          </w:tcPr>
          <w:p w:rsidR="008B6ABA" w:rsidRPr="008B6ABA" w:rsidRDefault="008B6ABA" w:rsidP="008B6ABA">
            <w:pPr>
              <w:jc w:val="both"/>
            </w:pPr>
            <w:r w:rsidRPr="008B6ABA">
              <w:t xml:space="preserve">44,20 </w:t>
            </w:r>
          </w:p>
        </w:tc>
        <w:tc>
          <w:tcPr>
            <w:tcW w:w="2233" w:type="dxa"/>
          </w:tcPr>
          <w:p w:rsidR="008B6ABA" w:rsidRPr="00EF047D" w:rsidRDefault="008B6ABA" w:rsidP="008B6ABA">
            <w:pPr>
              <w:jc w:val="both"/>
            </w:pPr>
            <w:r w:rsidRPr="00EF047D">
              <w:t>47,46</w:t>
            </w:r>
          </w:p>
        </w:tc>
      </w:tr>
      <w:tr w:rsidR="008B6ABA" w:rsidRPr="00EF047D" w:rsidTr="008B6ABA">
        <w:tc>
          <w:tcPr>
            <w:tcW w:w="1982" w:type="dxa"/>
          </w:tcPr>
          <w:p w:rsidR="008B6ABA" w:rsidRPr="00EF047D" w:rsidRDefault="008B6ABA" w:rsidP="008B6ABA">
            <w:pPr>
              <w:jc w:val="both"/>
            </w:pPr>
            <w:r w:rsidRPr="00EF047D">
              <w:t>География</w:t>
            </w:r>
          </w:p>
        </w:tc>
        <w:tc>
          <w:tcPr>
            <w:tcW w:w="820" w:type="dxa"/>
          </w:tcPr>
          <w:p w:rsidR="008B6ABA" w:rsidRPr="00EF047D" w:rsidRDefault="008B6ABA" w:rsidP="008B6ABA">
            <w:pPr>
              <w:jc w:val="both"/>
            </w:pPr>
            <w:r w:rsidRPr="00EF047D">
              <w:t>53</w:t>
            </w:r>
          </w:p>
        </w:tc>
        <w:tc>
          <w:tcPr>
            <w:tcW w:w="1134" w:type="dxa"/>
          </w:tcPr>
          <w:p w:rsidR="008B6ABA" w:rsidRPr="00532834" w:rsidRDefault="008B6ABA" w:rsidP="008B6ABA">
            <w:pPr>
              <w:jc w:val="center"/>
            </w:pPr>
            <w:r w:rsidRPr="00532834">
              <w:t>62,69</w:t>
            </w:r>
          </w:p>
        </w:tc>
        <w:tc>
          <w:tcPr>
            <w:tcW w:w="1275" w:type="dxa"/>
          </w:tcPr>
          <w:p w:rsidR="008B6ABA" w:rsidRPr="00532834" w:rsidRDefault="008B6ABA" w:rsidP="008B6ABA">
            <w:pPr>
              <w:jc w:val="center"/>
            </w:pPr>
            <w:r w:rsidRPr="00532834">
              <w:t>64,00</w:t>
            </w:r>
          </w:p>
        </w:tc>
        <w:tc>
          <w:tcPr>
            <w:tcW w:w="2127" w:type="dxa"/>
          </w:tcPr>
          <w:p w:rsidR="008B6ABA" w:rsidRPr="008B6ABA" w:rsidRDefault="008B6ABA" w:rsidP="008B6ABA">
            <w:pPr>
              <w:jc w:val="both"/>
            </w:pPr>
            <w:r w:rsidRPr="008B6ABA">
              <w:t>-</w:t>
            </w:r>
          </w:p>
        </w:tc>
        <w:tc>
          <w:tcPr>
            <w:tcW w:w="2233" w:type="dxa"/>
          </w:tcPr>
          <w:p w:rsidR="008B6ABA" w:rsidRPr="00EF047D" w:rsidRDefault="008B6ABA" w:rsidP="00532834">
            <w:pPr>
              <w:jc w:val="both"/>
            </w:pPr>
            <w:r w:rsidRPr="00EF047D">
              <w:t>56,00</w:t>
            </w:r>
          </w:p>
        </w:tc>
      </w:tr>
      <w:tr w:rsidR="008B6ABA" w:rsidRPr="00EF047D" w:rsidTr="008B6ABA">
        <w:tc>
          <w:tcPr>
            <w:tcW w:w="1982" w:type="dxa"/>
          </w:tcPr>
          <w:p w:rsidR="008B6ABA" w:rsidRPr="00EF047D" w:rsidRDefault="008B6ABA" w:rsidP="008B6ABA">
            <w:pPr>
              <w:jc w:val="both"/>
            </w:pPr>
            <w:r w:rsidRPr="00EF047D">
              <w:t>Английский язык</w:t>
            </w:r>
          </w:p>
        </w:tc>
        <w:tc>
          <w:tcPr>
            <w:tcW w:w="820" w:type="dxa"/>
          </w:tcPr>
          <w:p w:rsidR="008B6ABA" w:rsidRPr="00EF047D" w:rsidRDefault="008B6ABA" w:rsidP="008B6ABA">
            <w:pPr>
              <w:jc w:val="both"/>
            </w:pPr>
            <w:r w:rsidRPr="00EF047D">
              <w:t xml:space="preserve">65,9 </w:t>
            </w:r>
          </w:p>
        </w:tc>
        <w:tc>
          <w:tcPr>
            <w:tcW w:w="1134" w:type="dxa"/>
          </w:tcPr>
          <w:p w:rsidR="008B6ABA" w:rsidRPr="00532834" w:rsidRDefault="008B6ABA" w:rsidP="008B6ABA">
            <w:pPr>
              <w:jc w:val="center"/>
            </w:pPr>
            <w:r w:rsidRPr="00532834">
              <w:t>65,56</w:t>
            </w:r>
          </w:p>
        </w:tc>
        <w:tc>
          <w:tcPr>
            <w:tcW w:w="1275" w:type="dxa"/>
          </w:tcPr>
          <w:p w:rsidR="008B6ABA" w:rsidRPr="00532834" w:rsidRDefault="008B6ABA" w:rsidP="008B6ABA">
            <w:pPr>
              <w:jc w:val="center"/>
            </w:pPr>
            <w:r w:rsidRPr="00532834">
              <w:t>64,17</w:t>
            </w:r>
          </w:p>
        </w:tc>
        <w:tc>
          <w:tcPr>
            <w:tcW w:w="2127" w:type="dxa"/>
          </w:tcPr>
          <w:p w:rsidR="008B6ABA" w:rsidRPr="00EF047D" w:rsidRDefault="008B6ABA" w:rsidP="008B6ABA">
            <w:pPr>
              <w:jc w:val="both"/>
            </w:pPr>
            <w:r w:rsidRPr="00EF047D">
              <w:t>-</w:t>
            </w:r>
          </w:p>
        </w:tc>
        <w:tc>
          <w:tcPr>
            <w:tcW w:w="2233" w:type="dxa"/>
          </w:tcPr>
          <w:p w:rsidR="008B6ABA" w:rsidRPr="00EF047D" w:rsidRDefault="008B6ABA" w:rsidP="008B6ABA">
            <w:pPr>
              <w:jc w:val="both"/>
            </w:pPr>
            <w:r w:rsidRPr="00EF047D">
              <w:t>58,00</w:t>
            </w:r>
          </w:p>
        </w:tc>
      </w:tr>
      <w:tr w:rsidR="008B6ABA" w:rsidRPr="00EF047D" w:rsidTr="008B6ABA">
        <w:tc>
          <w:tcPr>
            <w:tcW w:w="1982" w:type="dxa"/>
          </w:tcPr>
          <w:p w:rsidR="008B6ABA" w:rsidRPr="00EF047D" w:rsidRDefault="008B6ABA" w:rsidP="008B6ABA">
            <w:pPr>
              <w:jc w:val="both"/>
            </w:pPr>
            <w:r w:rsidRPr="00EF047D">
              <w:lastRenderedPageBreak/>
              <w:t>Обществознание</w:t>
            </w:r>
          </w:p>
        </w:tc>
        <w:tc>
          <w:tcPr>
            <w:tcW w:w="820" w:type="dxa"/>
          </w:tcPr>
          <w:p w:rsidR="008B6ABA" w:rsidRPr="00EF047D" w:rsidRDefault="008B6ABA" w:rsidP="008B6ABA">
            <w:pPr>
              <w:jc w:val="both"/>
            </w:pPr>
            <w:r w:rsidRPr="00EF047D">
              <w:t xml:space="preserve">58,6 </w:t>
            </w:r>
          </w:p>
        </w:tc>
        <w:tc>
          <w:tcPr>
            <w:tcW w:w="1134" w:type="dxa"/>
          </w:tcPr>
          <w:p w:rsidR="008B6ABA" w:rsidRPr="00532834" w:rsidRDefault="008B6ABA" w:rsidP="008B6ABA">
            <w:pPr>
              <w:jc w:val="center"/>
            </w:pPr>
            <w:r w:rsidRPr="00532834">
              <w:t>58,65</w:t>
            </w:r>
          </w:p>
        </w:tc>
        <w:tc>
          <w:tcPr>
            <w:tcW w:w="1275" w:type="dxa"/>
          </w:tcPr>
          <w:p w:rsidR="008B6ABA" w:rsidRPr="00532834" w:rsidRDefault="008B6ABA" w:rsidP="008B6ABA">
            <w:pPr>
              <w:jc w:val="center"/>
            </w:pPr>
            <w:r w:rsidRPr="00532834">
              <w:t>58,47</w:t>
            </w:r>
          </w:p>
        </w:tc>
        <w:tc>
          <w:tcPr>
            <w:tcW w:w="2127" w:type="dxa"/>
          </w:tcPr>
          <w:p w:rsidR="008B6ABA" w:rsidRPr="00E53742" w:rsidRDefault="008B6ABA" w:rsidP="00532834">
            <w:pPr>
              <w:jc w:val="both"/>
            </w:pPr>
            <w:r w:rsidRPr="00EF047D">
              <w:t>58,00</w:t>
            </w:r>
          </w:p>
        </w:tc>
        <w:tc>
          <w:tcPr>
            <w:tcW w:w="2233" w:type="dxa"/>
          </w:tcPr>
          <w:p w:rsidR="008B6ABA" w:rsidRPr="00EF047D" w:rsidRDefault="008B6ABA" w:rsidP="008B6ABA">
            <w:pPr>
              <w:jc w:val="both"/>
            </w:pPr>
            <w:r w:rsidRPr="00EF047D">
              <w:t>54,89</w:t>
            </w:r>
          </w:p>
        </w:tc>
      </w:tr>
      <w:tr w:rsidR="008B6ABA" w:rsidRPr="00EF047D" w:rsidTr="008B6ABA">
        <w:tc>
          <w:tcPr>
            <w:tcW w:w="1982" w:type="dxa"/>
          </w:tcPr>
          <w:p w:rsidR="008B6ABA" w:rsidRPr="00EF047D" w:rsidRDefault="008B6ABA" w:rsidP="008B6ABA">
            <w:pPr>
              <w:jc w:val="both"/>
            </w:pPr>
            <w:r w:rsidRPr="00EF047D">
              <w:t>Литература</w:t>
            </w:r>
          </w:p>
        </w:tc>
        <w:tc>
          <w:tcPr>
            <w:tcW w:w="820" w:type="dxa"/>
          </w:tcPr>
          <w:p w:rsidR="008B6ABA" w:rsidRPr="00EF047D" w:rsidRDefault="008B6ABA" w:rsidP="008B6ABA">
            <w:pPr>
              <w:jc w:val="both"/>
            </w:pPr>
            <w:r w:rsidRPr="00EF047D">
              <w:t>57, 1</w:t>
            </w:r>
          </w:p>
        </w:tc>
        <w:tc>
          <w:tcPr>
            <w:tcW w:w="1134" w:type="dxa"/>
          </w:tcPr>
          <w:p w:rsidR="008B6ABA" w:rsidRPr="00532834" w:rsidRDefault="008B6ABA" w:rsidP="008B6ABA">
            <w:pPr>
              <w:jc w:val="center"/>
            </w:pPr>
            <w:r w:rsidRPr="00532834">
              <w:t>63,97</w:t>
            </w:r>
          </w:p>
        </w:tc>
        <w:tc>
          <w:tcPr>
            <w:tcW w:w="1275" w:type="dxa"/>
          </w:tcPr>
          <w:p w:rsidR="008B6ABA" w:rsidRPr="00532834" w:rsidRDefault="008B6ABA" w:rsidP="008B6ABA">
            <w:pPr>
              <w:jc w:val="center"/>
            </w:pPr>
            <w:r w:rsidRPr="00532834">
              <w:t>61,67</w:t>
            </w:r>
          </w:p>
        </w:tc>
        <w:tc>
          <w:tcPr>
            <w:tcW w:w="2127" w:type="dxa"/>
          </w:tcPr>
          <w:p w:rsidR="008B6ABA" w:rsidRPr="00E53742" w:rsidRDefault="008B6ABA" w:rsidP="00532834">
            <w:pPr>
              <w:jc w:val="both"/>
            </w:pPr>
            <w:r w:rsidRPr="00EF047D">
              <w:t>49,00</w:t>
            </w:r>
          </w:p>
        </w:tc>
        <w:tc>
          <w:tcPr>
            <w:tcW w:w="2233" w:type="dxa"/>
          </w:tcPr>
          <w:p w:rsidR="008B6ABA" w:rsidRPr="00EF047D" w:rsidRDefault="008B6ABA" w:rsidP="008B6ABA">
            <w:pPr>
              <w:jc w:val="both"/>
            </w:pPr>
            <w:r>
              <w:t>-</w:t>
            </w:r>
          </w:p>
        </w:tc>
      </w:tr>
    </w:tbl>
    <w:p w:rsidR="008B6ABA" w:rsidRPr="00EF047D" w:rsidRDefault="008B6ABA" w:rsidP="008B6ABA">
      <w:pPr>
        <w:ind w:firstLine="709"/>
        <w:jc w:val="both"/>
        <w:rPr>
          <w:rFonts w:cs="Times New Roman"/>
        </w:rPr>
      </w:pPr>
    </w:p>
    <w:p w:rsidR="008B6ABA" w:rsidRPr="00EF047D" w:rsidRDefault="008B6ABA" w:rsidP="008B6ABA">
      <w:pPr>
        <w:ind w:firstLine="709"/>
        <w:jc w:val="both"/>
        <w:rPr>
          <w:rFonts w:cs="Times New Roman"/>
        </w:rPr>
      </w:pPr>
      <w:r w:rsidRPr="00EF047D">
        <w:rPr>
          <w:rFonts w:cs="Times New Roman"/>
        </w:rPr>
        <w:t>Общий итог: по результатам проведения ЕГЭ в 2015 году средний балл по следующим предметам ниже российского, республиканского, районного показателей: по обществознанию</w:t>
      </w:r>
      <w:r>
        <w:rPr>
          <w:rFonts w:cs="Times New Roman"/>
        </w:rPr>
        <w:t>,</w:t>
      </w:r>
      <w:r w:rsidRPr="00EF047D">
        <w:rPr>
          <w:rFonts w:cs="Times New Roman"/>
        </w:rPr>
        <w:t xml:space="preserve"> по химии</w:t>
      </w:r>
      <w:r>
        <w:rPr>
          <w:rFonts w:cs="Times New Roman"/>
        </w:rPr>
        <w:t>, биологии, истории, литературе и по м</w:t>
      </w:r>
      <w:r w:rsidRPr="00EF047D">
        <w:rPr>
          <w:rFonts w:cs="Times New Roman"/>
        </w:rPr>
        <w:t>атематик</w:t>
      </w:r>
      <w:r>
        <w:rPr>
          <w:rFonts w:cs="Times New Roman"/>
        </w:rPr>
        <w:t>е</w:t>
      </w:r>
      <w:r w:rsidRPr="00EF047D">
        <w:rPr>
          <w:rFonts w:cs="Times New Roman"/>
        </w:rPr>
        <w:t xml:space="preserve"> (профильный уровень)</w:t>
      </w:r>
      <w:r>
        <w:rPr>
          <w:rFonts w:cs="Times New Roman"/>
        </w:rPr>
        <w:t xml:space="preserve">. </w:t>
      </w:r>
      <w:r w:rsidRPr="00EF047D">
        <w:rPr>
          <w:rFonts w:cs="Times New Roman"/>
        </w:rPr>
        <w:t xml:space="preserve">Средний балл по физике выше всех показателей; по математике на базовом уровне выше всех показателей; по информатике – выше показателей по РФ и ЧР; по русскому языку – выше по РФ. Уменьшилось количество </w:t>
      </w:r>
      <w:proofErr w:type="spellStart"/>
      <w:r w:rsidRPr="00EF047D">
        <w:rPr>
          <w:rFonts w:cs="Times New Roman"/>
        </w:rPr>
        <w:t>высокобалльников</w:t>
      </w:r>
      <w:proofErr w:type="spellEnd"/>
      <w:r w:rsidRPr="00EF047D">
        <w:rPr>
          <w:rFonts w:cs="Times New Roman"/>
        </w:rPr>
        <w:t xml:space="preserve">  в 2015 году</w:t>
      </w:r>
      <w:r w:rsidR="00532834">
        <w:rPr>
          <w:rFonts w:cs="Times New Roman"/>
        </w:rPr>
        <w:t>.</w:t>
      </w:r>
      <w:r w:rsidRPr="00EF047D">
        <w:rPr>
          <w:rFonts w:cs="Times New Roman"/>
        </w:rPr>
        <w:t xml:space="preserve"> Выделено ряд проблем, связанных с подготовкой и проведению ЕГЭ:</w:t>
      </w:r>
    </w:p>
    <w:p w:rsidR="008B6ABA" w:rsidRPr="00EF047D" w:rsidRDefault="008B6ABA" w:rsidP="008B6ABA">
      <w:pPr>
        <w:pStyle w:val="a3"/>
        <w:widowControl/>
        <w:numPr>
          <w:ilvl w:val="0"/>
          <w:numId w:val="17"/>
        </w:numPr>
        <w:suppressAutoHyphens w:val="0"/>
        <w:spacing w:after="200"/>
        <w:jc w:val="both"/>
        <w:rPr>
          <w:rFonts w:cs="Times New Roman"/>
        </w:rPr>
      </w:pPr>
      <w:proofErr w:type="gramStart"/>
      <w:r w:rsidRPr="00EF047D">
        <w:rPr>
          <w:rFonts w:cs="Times New Roman"/>
        </w:rPr>
        <w:t>Недостаточно высокий результат у выпускников по обязательный предметам, несмотря на усиленную подготовку в отличие от предметов по выбору.</w:t>
      </w:r>
      <w:proofErr w:type="gramEnd"/>
      <w:r w:rsidRPr="00EF047D">
        <w:rPr>
          <w:rFonts w:cs="Times New Roman"/>
        </w:rPr>
        <w:t xml:space="preserve"> Достижение этого года – все 25 чел. получили аттестат о среднем образовании, из них 5 чел. (20%) получили аттестат с отличием и награждены медалями «За особые успехи в учении», 4 чел. (16%) награждены Похвальной грамотой «За особые успехи в учении отдельных предметов».</w:t>
      </w:r>
    </w:p>
    <w:p w:rsidR="008B6ABA" w:rsidRPr="00EF047D" w:rsidRDefault="008B6ABA" w:rsidP="008B6ABA">
      <w:pPr>
        <w:pStyle w:val="a3"/>
        <w:widowControl/>
        <w:numPr>
          <w:ilvl w:val="0"/>
          <w:numId w:val="17"/>
        </w:numPr>
        <w:suppressAutoHyphens w:val="0"/>
        <w:spacing w:after="200"/>
        <w:jc w:val="both"/>
        <w:rPr>
          <w:rFonts w:cs="Times New Roman"/>
        </w:rPr>
      </w:pPr>
      <w:r w:rsidRPr="00EF047D">
        <w:rPr>
          <w:rFonts w:cs="Times New Roman"/>
        </w:rPr>
        <w:t>Результат учащихся по ЕГЭ зависит от опыта учителя по подготовке к ЕГЭ, от уровня профессиональной компетентности педагога по вопросам подготовки к ЕГЭ. Есть необходимость повышения квалификации, обобщения опыта работы по подготовке к ГИА.</w:t>
      </w:r>
    </w:p>
    <w:p w:rsidR="008B6ABA" w:rsidRPr="00EF047D" w:rsidRDefault="008B6ABA" w:rsidP="008B6ABA">
      <w:pPr>
        <w:pStyle w:val="a3"/>
        <w:widowControl/>
        <w:numPr>
          <w:ilvl w:val="0"/>
          <w:numId w:val="17"/>
        </w:numPr>
        <w:suppressAutoHyphens w:val="0"/>
        <w:spacing w:after="200"/>
        <w:jc w:val="both"/>
        <w:rPr>
          <w:rFonts w:cs="Times New Roman"/>
        </w:rPr>
      </w:pPr>
      <w:r w:rsidRPr="00EF047D">
        <w:rPr>
          <w:rFonts w:cs="Times New Roman"/>
        </w:rPr>
        <w:t>Повышенный уровень тревожности, связанный с особенностью процедуры проведения ЕГЭ, отрицательно влияет на результат часто у успешных учеников.</w:t>
      </w:r>
    </w:p>
    <w:p w:rsidR="008B6ABA" w:rsidRDefault="008B6ABA" w:rsidP="008B6ABA">
      <w:pPr>
        <w:pStyle w:val="a7"/>
        <w:ind w:left="720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8B6ABA" w:rsidRPr="00532834" w:rsidRDefault="002B5AEB" w:rsidP="0053283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7.4.</w:t>
      </w:r>
      <w:r w:rsidR="008B6ABA" w:rsidRPr="00532834">
        <w:rPr>
          <w:rFonts w:ascii="Times New Roman" w:hAnsi="Times New Roman" w:cs="Times New Roman"/>
          <w:b/>
          <w:sz w:val="24"/>
          <w:szCs w:val="24"/>
        </w:rPr>
        <w:t>Итоги основного государственного  экзамена в 9 классе</w:t>
      </w:r>
    </w:p>
    <w:p w:rsidR="008B6ABA" w:rsidRPr="00EF047D" w:rsidRDefault="008B6ABA" w:rsidP="008B6ABA">
      <w:pPr>
        <w:spacing w:after="150"/>
        <w:ind w:firstLine="709"/>
        <w:jc w:val="both"/>
        <w:rPr>
          <w:rFonts w:eastAsia="Times New Roman" w:cs="Times New Roman"/>
          <w:color w:val="000000"/>
        </w:rPr>
      </w:pPr>
      <w:r w:rsidRPr="00EF047D">
        <w:rPr>
          <w:rFonts w:eastAsia="Times New Roman" w:cs="Times New Roman"/>
          <w:color w:val="000000"/>
        </w:rPr>
        <w:t>В 2014-2015 учебном году в школе обучалось 50 выпускников 9-х классов (9а – 28 чел., 9б – 22 чел.). До государственной итоговой аттестации было допущено – 49</w:t>
      </w:r>
      <w:r>
        <w:rPr>
          <w:rFonts w:eastAsia="Times New Roman" w:cs="Times New Roman"/>
          <w:color w:val="000000"/>
        </w:rPr>
        <w:t xml:space="preserve">. Один ученик </w:t>
      </w:r>
      <w:r w:rsidRPr="00EF047D">
        <w:rPr>
          <w:rFonts w:eastAsia="Times New Roman" w:cs="Times New Roman"/>
          <w:color w:val="000000"/>
        </w:rPr>
        <w:t xml:space="preserve"> (9б) не</w:t>
      </w:r>
      <w:r>
        <w:rPr>
          <w:rFonts w:eastAsia="Times New Roman" w:cs="Times New Roman"/>
          <w:color w:val="000000"/>
        </w:rPr>
        <w:t xml:space="preserve"> </w:t>
      </w:r>
      <w:r w:rsidRPr="00EF047D">
        <w:rPr>
          <w:rFonts w:eastAsia="Times New Roman" w:cs="Times New Roman"/>
          <w:color w:val="000000"/>
        </w:rPr>
        <w:t>аттестован</w:t>
      </w:r>
      <w:r>
        <w:rPr>
          <w:rFonts w:eastAsia="Times New Roman" w:cs="Times New Roman"/>
          <w:color w:val="000000"/>
        </w:rPr>
        <w:t xml:space="preserve"> </w:t>
      </w:r>
      <w:r w:rsidRPr="00EF047D">
        <w:rPr>
          <w:rFonts w:eastAsia="Times New Roman" w:cs="Times New Roman"/>
          <w:color w:val="000000"/>
        </w:rPr>
        <w:t xml:space="preserve">по всем предметам учебного плана, не </w:t>
      </w:r>
      <w:proofErr w:type="gramStart"/>
      <w:r w:rsidRPr="00EF047D">
        <w:rPr>
          <w:rFonts w:eastAsia="Times New Roman" w:cs="Times New Roman"/>
          <w:color w:val="000000"/>
        </w:rPr>
        <w:t>посещал школу не допущен</w:t>
      </w:r>
      <w:proofErr w:type="gramEnd"/>
      <w:r w:rsidRPr="00EF047D">
        <w:rPr>
          <w:rFonts w:eastAsia="Times New Roman" w:cs="Times New Roman"/>
          <w:color w:val="000000"/>
        </w:rPr>
        <w:t xml:space="preserve"> до ГИА по неуспеваемости.</w:t>
      </w:r>
      <w:r>
        <w:rPr>
          <w:rFonts w:eastAsia="Times New Roman" w:cs="Times New Roman"/>
          <w:color w:val="000000"/>
        </w:rPr>
        <w:t xml:space="preserve"> Все проходили </w:t>
      </w:r>
      <w:r w:rsidRPr="00EF047D">
        <w:rPr>
          <w:rFonts w:eastAsia="Times New Roman" w:cs="Times New Roman"/>
          <w:color w:val="000000"/>
        </w:rPr>
        <w:t>ГИА</w:t>
      </w:r>
      <w:r>
        <w:rPr>
          <w:rFonts w:eastAsia="Times New Roman" w:cs="Times New Roman"/>
          <w:color w:val="000000"/>
        </w:rPr>
        <w:t xml:space="preserve"> в форме ОГЭ.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5"/>
        <w:gridCol w:w="3126"/>
        <w:gridCol w:w="3104"/>
      </w:tblGrid>
      <w:tr w:rsidR="008B6ABA" w:rsidRPr="00EF047D" w:rsidTr="008B6ABA">
        <w:trPr>
          <w:tblCellSpacing w:w="0" w:type="dxa"/>
        </w:trPr>
        <w:tc>
          <w:tcPr>
            <w:tcW w:w="3145" w:type="dxa"/>
            <w:shd w:val="clear" w:color="auto" w:fill="3FF7EE"/>
            <w:hideMark/>
          </w:tcPr>
          <w:p w:rsidR="008B6ABA" w:rsidRPr="00EF047D" w:rsidRDefault="008B6ABA" w:rsidP="008B6ABA">
            <w:pPr>
              <w:rPr>
                <w:rFonts w:eastAsia="Times New Roman" w:cs="Times New Roman"/>
              </w:rPr>
            </w:pPr>
            <w:r w:rsidRPr="00EF047D">
              <w:rPr>
                <w:rFonts w:eastAsia="Times New Roman" w:cs="Times New Roman"/>
              </w:rPr>
              <w:t>Предмет ОГЭ</w:t>
            </w:r>
          </w:p>
        </w:tc>
        <w:tc>
          <w:tcPr>
            <w:tcW w:w="3126" w:type="dxa"/>
            <w:shd w:val="clear" w:color="auto" w:fill="3FF7EE"/>
            <w:hideMark/>
          </w:tcPr>
          <w:p w:rsidR="008B6ABA" w:rsidRPr="00EF047D" w:rsidRDefault="008B6ABA" w:rsidP="008B6ABA">
            <w:pPr>
              <w:jc w:val="center"/>
              <w:rPr>
                <w:rFonts w:eastAsia="Times New Roman" w:cs="Times New Roman"/>
              </w:rPr>
            </w:pPr>
            <w:r w:rsidRPr="00EF047D">
              <w:rPr>
                <w:rFonts w:eastAsia="Times New Roman" w:cs="Times New Roman"/>
              </w:rPr>
              <w:t>2015 год</w:t>
            </w:r>
          </w:p>
        </w:tc>
        <w:tc>
          <w:tcPr>
            <w:tcW w:w="3104" w:type="dxa"/>
            <w:shd w:val="clear" w:color="auto" w:fill="3FF7EE"/>
          </w:tcPr>
          <w:p w:rsidR="008B6ABA" w:rsidRPr="00EF047D" w:rsidRDefault="008B6ABA" w:rsidP="008B6ABA">
            <w:pPr>
              <w:jc w:val="center"/>
              <w:rPr>
                <w:rFonts w:eastAsia="Times New Roman" w:cs="Times New Roman"/>
              </w:rPr>
            </w:pPr>
            <w:r w:rsidRPr="00EF047D">
              <w:rPr>
                <w:rFonts w:eastAsia="Times New Roman" w:cs="Times New Roman"/>
              </w:rPr>
              <w:t>2014 год</w:t>
            </w:r>
          </w:p>
        </w:tc>
      </w:tr>
      <w:tr w:rsidR="008B6ABA" w:rsidRPr="00EF047D" w:rsidTr="008B6ABA">
        <w:trPr>
          <w:tblCellSpacing w:w="0" w:type="dxa"/>
        </w:trPr>
        <w:tc>
          <w:tcPr>
            <w:tcW w:w="3145" w:type="dxa"/>
            <w:hideMark/>
          </w:tcPr>
          <w:p w:rsidR="008B6ABA" w:rsidRPr="00EF047D" w:rsidRDefault="008B6ABA" w:rsidP="008B6ABA">
            <w:pPr>
              <w:rPr>
                <w:rFonts w:eastAsia="Times New Roman" w:cs="Times New Roman"/>
              </w:rPr>
            </w:pPr>
            <w:r w:rsidRPr="00EF047D">
              <w:rPr>
                <w:rFonts w:eastAsia="Times New Roman" w:cs="Times New Roman"/>
              </w:rPr>
              <w:t>Русский язык</w:t>
            </w:r>
          </w:p>
        </w:tc>
        <w:tc>
          <w:tcPr>
            <w:tcW w:w="3126" w:type="dxa"/>
            <w:hideMark/>
          </w:tcPr>
          <w:p w:rsidR="008B6ABA" w:rsidRPr="00EF047D" w:rsidRDefault="008B6ABA" w:rsidP="008B6ABA">
            <w:pPr>
              <w:jc w:val="center"/>
              <w:rPr>
                <w:rFonts w:eastAsia="Times New Roman" w:cs="Times New Roman"/>
              </w:rPr>
            </w:pPr>
            <w:r w:rsidRPr="00EF047D">
              <w:rPr>
                <w:rFonts w:eastAsia="Times New Roman" w:cs="Times New Roman"/>
              </w:rPr>
              <w:t>49 чел. (100%)</w:t>
            </w:r>
          </w:p>
        </w:tc>
        <w:tc>
          <w:tcPr>
            <w:tcW w:w="3104" w:type="dxa"/>
          </w:tcPr>
          <w:p w:rsidR="008B6ABA" w:rsidRPr="00EF047D" w:rsidRDefault="008B6ABA" w:rsidP="008B6ABA">
            <w:pPr>
              <w:jc w:val="center"/>
              <w:rPr>
                <w:rFonts w:eastAsia="Times New Roman" w:cs="Times New Roman"/>
              </w:rPr>
            </w:pPr>
            <w:r w:rsidRPr="00EF047D">
              <w:rPr>
                <w:rFonts w:eastAsia="Times New Roman" w:cs="Times New Roman"/>
              </w:rPr>
              <w:t>100%</w:t>
            </w:r>
          </w:p>
        </w:tc>
      </w:tr>
      <w:tr w:rsidR="008B6ABA" w:rsidRPr="00EF047D" w:rsidTr="008B6ABA">
        <w:trPr>
          <w:tblCellSpacing w:w="0" w:type="dxa"/>
        </w:trPr>
        <w:tc>
          <w:tcPr>
            <w:tcW w:w="3145" w:type="dxa"/>
            <w:hideMark/>
          </w:tcPr>
          <w:p w:rsidR="008B6ABA" w:rsidRPr="00EF047D" w:rsidRDefault="000F4B3D" w:rsidP="008B6ABA">
            <w:pPr>
              <w:rPr>
                <w:rFonts w:eastAsia="Times New Roman" w:cs="Times New Roman"/>
              </w:rPr>
            </w:pPr>
            <w:hyperlink r:id="rId6" w:tgtFrame="_blank" w:history="1">
              <w:r w:rsidR="008B6ABA" w:rsidRPr="00EF047D">
                <w:rPr>
                  <w:rFonts w:eastAsia="Times New Roman" w:cs="Times New Roman"/>
                  <w:color w:val="000000"/>
                </w:rPr>
                <w:t>Математика</w:t>
              </w:r>
            </w:hyperlink>
          </w:p>
        </w:tc>
        <w:tc>
          <w:tcPr>
            <w:tcW w:w="3126" w:type="dxa"/>
            <w:hideMark/>
          </w:tcPr>
          <w:p w:rsidR="008B6ABA" w:rsidRPr="00EF047D" w:rsidRDefault="008E66E7" w:rsidP="008B6AB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  <w:r w:rsidR="008B6ABA" w:rsidRPr="00EF047D">
              <w:rPr>
                <w:rFonts w:eastAsia="Times New Roman" w:cs="Times New Roman"/>
              </w:rPr>
              <w:t>9 чел. (100%)</w:t>
            </w:r>
          </w:p>
        </w:tc>
        <w:tc>
          <w:tcPr>
            <w:tcW w:w="3104" w:type="dxa"/>
          </w:tcPr>
          <w:p w:rsidR="008B6ABA" w:rsidRPr="00EF047D" w:rsidRDefault="008B6ABA" w:rsidP="008B6ABA">
            <w:pPr>
              <w:jc w:val="center"/>
              <w:rPr>
                <w:rFonts w:eastAsia="Times New Roman" w:cs="Times New Roman"/>
              </w:rPr>
            </w:pPr>
            <w:r w:rsidRPr="00EF047D">
              <w:rPr>
                <w:rFonts w:eastAsia="Times New Roman" w:cs="Times New Roman"/>
              </w:rPr>
              <w:t>100%</w:t>
            </w:r>
          </w:p>
        </w:tc>
      </w:tr>
      <w:tr w:rsidR="008B6ABA" w:rsidRPr="00EF047D" w:rsidTr="008B6ABA">
        <w:trPr>
          <w:tblCellSpacing w:w="0" w:type="dxa"/>
        </w:trPr>
        <w:tc>
          <w:tcPr>
            <w:tcW w:w="3145" w:type="dxa"/>
            <w:hideMark/>
          </w:tcPr>
          <w:p w:rsidR="008B6ABA" w:rsidRPr="00EF047D" w:rsidRDefault="008B6ABA" w:rsidP="008B6ABA">
            <w:pPr>
              <w:rPr>
                <w:rFonts w:eastAsia="Times New Roman" w:cs="Times New Roman"/>
              </w:rPr>
            </w:pPr>
            <w:r w:rsidRPr="00EF047D">
              <w:rPr>
                <w:rFonts w:eastAsia="Times New Roman" w:cs="Times New Roman"/>
              </w:rPr>
              <w:t>Физика</w:t>
            </w:r>
          </w:p>
        </w:tc>
        <w:tc>
          <w:tcPr>
            <w:tcW w:w="3126" w:type="dxa"/>
            <w:hideMark/>
          </w:tcPr>
          <w:p w:rsidR="008B6ABA" w:rsidRPr="00EF047D" w:rsidRDefault="008B6ABA" w:rsidP="008B6ABA">
            <w:pPr>
              <w:jc w:val="center"/>
              <w:rPr>
                <w:rFonts w:eastAsia="Times New Roman" w:cs="Times New Roman"/>
              </w:rPr>
            </w:pPr>
            <w:r w:rsidRPr="00EF047D">
              <w:rPr>
                <w:rFonts w:eastAsia="Times New Roman" w:cs="Times New Roman"/>
              </w:rPr>
              <w:t>12 чел. (24,49%)</w:t>
            </w:r>
          </w:p>
        </w:tc>
        <w:tc>
          <w:tcPr>
            <w:tcW w:w="3104" w:type="dxa"/>
          </w:tcPr>
          <w:p w:rsidR="008B6ABA" w:rsidRPr="00EF047D" w:rsidRDefault="008B6ABA" w:rsidP="008B6ABA">
            <w:pPr>
              <w:jc w:val="center"/>
              <w:rPr>
                <w:rFonts w:eastAsia="Times New Roman" w:cs="Times New Roman"/>
              </w:rPr>
            </w:pPr>
            <w:r w:rsidRPr="00EF047D">
              <w:rPr>
                <w:rFonts w:eastAsia="Times New Roman" w:cs="Times New Roman"/>
              </w:rPr>
              <w:t>23,02%</w:t>
            </w:r>
          </w:p>
        </w:tc>
      </w:tr>
      <w:tr w:rsidR="008B6ABA" w:rsidRPr="00EF047D" w:rsidTr="008B6ABA">
        <w:trPr>
          <w:tblCellSpacing w:w="0" w:type="dxa"/>
        </w:trPr>
        <w:tc>
          <w:tcPr>
            <w:tcW w:w="3145" w:type="dxa"/>
            <w:hideMark/>
          </w:tcPr>
          <w:p w:rsidR="008B6ABA" w:rsidRPr="00EF047D" w:rsidRDefault="008B6ABA" w:rsidP="008B6ABA">
            <w:pPr>
              <w:rPr>
                <w:rFonts w:eastAsia="Times New Roman" w:cs="Times New Roman"/>
              </w:rPr>
            </w:pPr>
            <w:r w:rsidRPr="00EF047D">
              <w:rPr>
                <w:rFonts w:eastAsia="Times New Roman" w:cs="Times New Roman"/>
              </w:rPr>
              <w:t>География</w:t>
            </w:r>
          </w:p>
        </w:tc>
        <w:tc>
          <w:tcPr>
            <w:tcW w:w="3126" w:type="dxa"/>
            <w:hideMark/>
          </w:tcPr>
          <w:p w:rsidR="008B6ABA" w:rsidRPr="00EF047D" w:rsidRDefault="008B6ABA" w:rsidP="008B6ABA">
            <w:pPr>
              <w:jc w:val="center"/>
              <w:rPr>
                <w:rFonts w:eastAsia="Times New Roman" w:cs="Times New Roman"/>
              </w:rPr>
            </w:pPr>
            <w:r w:rsidRPr="00EF047D">
              <w:rPr>
                <w:rFonts w:eastAsia="Times New Roman" w:cs="Times New Roman"/>
              </w:rPr>
              <w:t>-</w:t>
            </w:r>
          </w:p>
        </w:tc>
        <w:tc>
          <w:tcPr>
            <w:tcW w:w="3104" w:type="dxa"/>
          </w:tcPr>
          <w:p w:rsidR="008B6ABA" w:rsidRPr="00EF047D" w:rsidRDefault="008B6ABA" w:rsidP="008B6ABA">
            <w:pPr>
              <w:jc w:val="center"/>
              <w:rPr>
                <w:rFonts w:eastAsia="Times New Roman" w:cs="Times New Roman"/>
              </w:rPr>
            </w:pPr>
            <w:r w:rsidRPr="00EF047D">
              <w:rPr>
                <w:rFonts w:eastAsia="Times New Roman" w:cs="Times New Roman"/>
              </w:rPr>
              <w:t>-</w:t>
            </w:r>
          </w:p>
        </w:tc>
      </w:tr>
      <w:tr w:rsidR="008B6ABA" w:rsidRPr="00EF047D" w:rsidTr="008B6ABA">
        <w:trPr>
          <w:tblCellSpacing w:w="0" w:type="dxa"/>
        </w:trPr>
        <w:tc>
          <w:tcPr>
            <w:tcW w:w="3145" w:type="dxa"/>
            <w:hideMark/>
          </w:tcPr>
          <w:p w:rsidR="008B6ABA" w:rsidRPr="00EF047D" w:rsidRDefault="008B6ABA" w:rsidP="008B6ABA">
            <w:pPr>
              <w:rPr>
                <w:rFonts w:eastAsia="Times New Roman" w:cs="Times New Roman"/>
              </w:rPr>
            </w:pPr>
            <w:r w:rsidRPr="00EF047D">
              <w:rPr>
                <w:rFonts w:eastAsia="Times New Roman" w:cs="Times New Roman"/>
              </w:rPr>
              <w:t>Английский язык</w:t>
            </w:r>
          </w:p>
        </w:tc>
        <w:tc>
          <w:tcPr>
            <w:tcW w:w="3126" w:type="dxa"/>
            <w:hideMark/>
          </w:tcPr>
          <w:p w:rsidR="008B6ABA" w:rsidRPr="00EF047D" w:rsidRDefault="008B6ABA" w:rsidP="008B6ABA">
            <w:pPr>
              <w:jc w:val="center"/>
              <w:rPr>
                <w:rFonts w:eastAsia="Times New Roman" w:cs="Times New Roman"/>
              </w:rPr>
            </w:pPr>
            <w:r w:rsidRPr="00EF047D">
              <w:rPr>
                <w:rFonts w:eastAsia="Times New Roman" w:cs="Times New Roman"/>
              </w:rPr>
              <w:t>-</w:t>
            </w:r>
          </w:p>
        </w:tc>
        <w:tc>
          <w:tcPr>
            <w:tcW w:w="3104" w:type="dxa"/>
          </w:tcPr>
          <w:p w:rsidR="008B6ABA" w:rsidRPr="00EF047D" w:rsidRDefault="008B6ABA" w:rsidP="008B6ABA">
            <w:pPr>
              <w:jc w:val="center"/>
              <w:rPr>
                <w:rFonts w:eastAsia="Times New Roman" w:cs="Times New Roman"/>
              </w:rPr>
            </w:pPr>
            <w:r w:rsidRPr="00EF047D">
              <w:rPr>
                <w:rFonts w:eastAsia="Times New Roman" w:cs="Times New Roman"/>
              </w:rPr>
              <w:t>-</w:t>
            </w:r>
          </w:p>
        </w:tc>
      </w:tr>
      <w:tr w:rsidR="008B6ABA" w:rsidRPr="00EF047D" w:rsidTr="008B6ABA">
        <w:trPr>
          <w:tblCellSpacing w:w="0" w:type="dxa"/>
        </w:trPr>
        <w:tc>
          <w:tcPr>
            <w:tcW w:w="3145" w:type="dxa"/>
            <w:hideMark/>
          </w:tcPr>
          <w:p w:rsidR="008B6ABA" w:rsidRPr="00EF047D" w:rsidRDefault="008B6ABA" w:rsidP="008B6ABA">
            <w:pPr>
              <w:rPr>
                <w:rFonts w:eastAsia="Times New Roman" w:cs="Times New Roman"/>
              </w:rPr>
            </w:pPr>
            <w:r w:rsidRPr="00EF047D">
              <w:rPr>
                <w:rFonts w:eastAsia="Times New Roman" w:cs="Times New Roman"/>
              </w:rPr>
              <w:t>История</w:t>
            </w:r>
          </w:p>
        </w:tc>
        <w:tc>
          <w:tcPr>
            <w:tcW w:w="3126" w:type="dxa"/>
            <w:hideMark/>
          </w:tcPr>
          <w:p w:rsidR="008B6ABA" w:rsidRPr="00EF047D" w:rsidRDefault="008B6ABA" w:rsidP="008B6ABA">
            <w:pPr>
              <w:jc w:val="center"/>
              <w:rPr>
                <w:rFonts w:eastAsia="Times New Roman" w:cs="Times New Roman"/>
              </w:rPr>
            </w:pPr>
            <w:r w:rsidRPr="00EF047D">
              <w:rPr>
                <w:rFonts w:eastAsia="Times New Roman" w:cs="Times New Roman"/>
              </w:rPr>
              <w:t>-</w:t>
            </w:r>
          </w:p>
        </w:tc>
        <w:tc>
          <w:tcPr>
            <w:tcW w:w="3104" w:type="dxa"/>
          </w:tcPr>
          <w:p w:rsidR="008B6ABA" w:rsidRPr="00EF047D" w:rsidRDefault="008B6ABA" w:rsidP="008B6ABA">
            <w:pPr>
              <w:jc w:val="center"/>
              <w:rPr>
                <w:rFonts w:eastAsia="Times New Roman" w:cs="Times New Roman"/>
              </w:rPr>
            </w:pPr>
            <w:r w:rsidRPr="00EF047D">
              <w:rPr>
                <w:rFonts w:eastAsia="Times New Roman" w:cs="Times New Roman"/>
              </w:rPr>
              <w:t>1,79%</w:t>
            </w:r>
          </w:p>
        </w:tc>
      </w:tr>
      <w:tr w:rsidR="008B6ABA" w:rsidRPr="00EF047D" w:rsidTr="008B6ABA">
        <w:trPr>
          <w:tblCellSpacing w:w="0" w:type="dxa"/>
        </w:trPr>
        <w:tc>
          <w:tcPr>
            <w:tcW w:w="3145" w:type="dxa"/>
            <w:hideMark/>
          </w:tcPr>
          <w:p w:rsidR="008B6ABA" w:rsidRPr="00EF047D" w:rsidRDefault="000F4B3D" w:rsidP="008B6ABA">
            <w:pPr>
              <w:rPr>
                <w:rFonts w:eastAsia="Times New Roman" w:cs="Times New Roman"/>
              </w:rPr>
            </w:pPr>
            <w:hyperlink r:id="rId7" w:tgtFrame="_blank" w:history="1">
              <w:r w:rsidR="008B6ABA" w:rsidRPr="00EF047D">
                <w:rPr>
                  <w:rFonts w:eastAsia="Times New Roman" w:cs="Times New Roman"/>
                  <w:color w:val="000000"/>
                </w:rPr>
                <w:t>Информатика</w:t>
              </w:r>
            </w:hyperlink>
          </w:p>
        </w:tc>
        <w:tc>
          <w:tcPr>
            <w:tcW w:w="3126" w:type="dxa"/>
            <w:hideMark/>
          </w:tcPr>
          <w:p w:rsidR="008B6ABA" w:rsidRPr="00EF047D" w:rsidRDefault="008B6ABA" w:rsidP="008B6ABA">
            <w:pPr>
              <w:jc w:val="center"/>
              <w:rPr>
                <w:rFonts w:eastAsia="Times New Roman" w:cs="Times New Roman"/>
              </w:rPr>
            </w:pPr>
            <w:r w:rsidRPr="00EF047D">
              <w:rPr>
                <w:rFonts w:eastAsia="Times New Roman" w:cs="Times New Roman"/>
              </w:rPr>
              <w:t>-</w:t>
            </w:r>
          </w:p>
        </w:tc>
        <w:tc>
          <w:tcPr>
            <w:tcW w:w="3104" w:type="dxa"/>
          </w:tcPr>
          <w:p w:rsidR="008B6ABA" w:rsidRPr="00EF047D" w:rsidRDefault="008B6ABA" w:rsidP="008B6ABA">
            <w:pPr>
              <w:jc w:val="center"/>
              <w:rPr>
                <w:rFonts w:eastAsia="Times New Roman" w:cs="Times New Roman"/>
              </w:rPr>
            </w:pPr>
            <w:r w:rsidRPr="00EF047D">
              <w:rPr>
                <w:rFonts w:eastAsia="Times New Roman" w:cs="Times New Roman"/>
              </w:rPr>
              <w:t>-</w:t>
            </w:r>
          </w:p>
        </w:tc>
      </w:tr>
      <w:tr w:rsidR="008B6ABA" w:rsidRPr="00EF047D" w:rsidTr="008B6ABA">
        <w:trPr>
          <w:tblCellSpacing w:w="0" w:type="dxa"/>
        </w:trPr>
        <w:tc>
          <w:tcPr>
            <w:tcW w:w="3145" w:type="dxa"/>
            <w:hideMark/>
          </w:tcPr>
          <w:p w:rsidR="008B6ABA" w:rsidRPr="00EF047D" w:rsidRDefault="008B6ABA" w:rsidP="008B6ABA">
            <w:pPr>
              <w:rPr>
                <w:rFonts w:eastAsia="Times New Roman" w:cs="Times New Roman"/>
              </w:rPr>
            </w:pPr>
            <w:r w:rsidRPr="00EF047D">
              <w:rPr>
                <w:rFonts w:eastAsia="Times New Roman" w:cs="Times New Roman"/>
              </w:rPr>
              <w:t>Биология</w:t>
            </w:r>
          </w:p>
        </w:tc>
        <w:tc>
          <w:tcPr>
            <w:tcW w:w="3126" w:type="dxa"/>
            <w:hideMark/>
          </w:tcPr>
          <w:p w:rsidR="008B6ABA" w:rsidRPr="00EF047D" w:rsidRDefault="008B6ABA" w:rsidP="008B6ABA">
            <w:pPr>
              <w:jc w:val="center"/>
              <w:rPr>
                <w:rFonts w:eastAsia="Times New Roman" w:cs="Times New Roman"/>
              </w:rPr>
            </w:pPr>
            <w:r w:rsidRPr="00EF047D">
              <w:rPr>
                <w:rFonts w:eastAsia="Times New Roman" w:cs="Times New Roman"/>
              </w:rPr>
              <w:t>-</w:t>
            </w:r>
          </w:p>
        </w:tc>
        <w:tc>
          <w:tcPr>
            <w:tcW w:w="3104" w:type="dxa"/>
          </w:tcPr>
          <w:p w:rsidR="008B6ABA" w:rsidRPr="00EF047D" w:rsidRDefault="008B6ABA" w:rsidP="008B6ABA">
            <w:pPr>
              <w:jc w:val="center"/>
              <w:rPr>
                <w:rFonts w:eastAsia="Times New Roman" w:cs="Times New Roman"/>
              </w:rPr>
            </w:pPr>
            <w:r w:rsidRPr="00EF047D">
              <w:rPr>
                <w:rFonts w:eastAsia="Times New Roman" w:cs="Times New Roman"/>
              </w:rPr>
              <w:t>-</w:t>
            </w:r>
          </w:p>
        </w:tc>
      </w:tr>
      <w:tr w:rsidR="008B6ABA" w:rsidRPr="00EF047D" w:rsidTr="008B6ABA">
        <w:trPr>
          <w:tblCellSpacing w:w="0" w:type="dxa"/>
        </w:trPr>
        <w:tc>
          <w:tcPr>
            <w:tcW w:w="3145" w:type="dxa"/>
            <w:hideMark/>
          </w:tcPr>
          <w:p w:rsidR="008B6ABA" w:rsidRPr="00EF047D" w:rsidRDefault="008B6ABA" w:rsidP="008B6ABA">
            <w:pPr>
              <w:rPr>
                <w:rFonts w:eastAsia="Times New Roman" w:cs="Times New Roman"/>
              </w:rPr>
            </w:pPr>
            <w:r w:rsidRPr="00EF047D">
              <w:rPr>
                <w:rFonts w:eastAsia="Times New Roman" w:cs="Times New Roman"/>
              </w:rPr>
              <w:t>Химия</w:t>
            </w:r>
          </w:p>
        </w:tc>
        <w:tc>
          <w:tcPr>
            <w:tcW w:w="3126" w:type="dxa"/>
            <w:hideMark/>
          </w:tcPr>
          <w:p w:rsidR="008B6ABA" w:rsidRPr="00EF047D" w:rsidRDefault="008B6ABA" w:rsidP="008B6ABA">
            <w:pPr>
              <w:jc w:val="center"/>
              <w:rPr>
                <w:rFonts w:eastAsia="Times New Roman" w:cs="Times New Roman"/>
              </w:rPr>
            </w:pPr>
            <w:r w:rsidRPr="00EF047D">
              <w:rPr>
                <w:rFonts w:eastAsia="Times New Roman" w:cs="Times New Roman"/>
              </w:rPr>
              <w:t>7 чел. (14,29%)</w:t>
            </w:r>
          </w:p>
        </w:tc>
        <w:tc>
          <w:tcPr>
            <w:tcW w:w="3104" w:type="dxa"/>
          </w:tcPr>
          <w:p w:rsidR="008B6ABA" w:rsidRPr="00EF047D" w:rsidRDefault="008B6ABA" w:rsidP="008B6ABA">
            <w:pPr>
              <w:jc w:val="center"/>
              <w:rPr>
                <w:rFonts w:eastAsia="Times New Roman" w:cs="Times New Roman"/>
              </w:rPr>
            </w:pPr>
            <w:r w:rsidRPr="00EF047D">
              <w:rPr>
                <w:rFonts w:eastAsia="Times New Roman" w:cs="Times New Roman"/>
              </w:rPr>
              <w:t>10,71%</w:t>
            </w:r>
          </w:p>
        </w:tc>
      </w:tr>
      <w:tr w:rsidR="008B6ABA" w:rsidRPr="00EF047D" w:rsidTr="008B6ABA">
        <w:trPr>
          <w:tblCellSpacing w:w="0" w:type="dxa"/>
        </w:trPr>
        <w:tc>
          <w:tcPr>
            <w:tcW w:w="3145" w:type="dxa"/>
            <w:hideMark/>
          </w:tcPr>
          <w:p w:rsidR="008B6ABA" w:rsidRPr="00EF047D" w:rsidRDefault="008B6ABA" w:rsidP="008B6ABA">
            <w:pPr>
              <w:rPr>
                <w:rFonts w:eastAsia="Times New Roman" w:cs="Times New Roman"/>
              </w:rPr>
            </w:pPr>
            <w:r w:rsidRPr="00EF047D">
              <w:rPr>
                <w:rFonts w:eastAsia="Times New Roman" w:cs="Times New Roman"/>
              </w:rPr>
              <w:t>Обществознание</w:t>
            </w:r>
          </w:p>
        </w:tc>
        <w:tc>
          <w:tcPr>
            <w:tcW w:w="3126" w:type="dxa"/>
            <w:hideMark/>
          </w:tcPr>
          <w:p w:rsidR="008B6ABA" w:rsidRPr="00EF047D" w:rsidRDefault="008B6ABA" w:rsidP="008B6ABA">
            <w:pPr>
              <w:jc w:val="center"/>
              <w:rPr>
                <w:rFonts w:eastAsia="Times New Roman" w:cs="Times New Roman"/>
              </w:rPr>
            </w:pPr>
            <w:r w:rsidRPr="00EF047D">
              <w:rPr>
                <w:rFonts w:eastAsia="Times New Roman" w:cs="Times New Roman"/>
              </w:rPr>
              <w:t>15 чел. (30,64%)</w:t>
            </w:r>
          </w:p>
        </w:tc>
        <w:tc>
          <w:tcPr>
            <w:tcW w:w="3104" w:type="dxa"/>
          </w:tcPr>
          <w:p w:rsidR="008B6ABA" w:rsidRPr="00EF047D" w:rsidRDefault="008B6ABA" w:rsidP="008B6ABA">
            <w:pPr>
              <w:jc w:val="center"/>
              <w:rPr>
                <w:rFonts w:eastAsia="Times New Roman" w:cs="Times New Roman"/>
              </w:rPr>
            </w:pPr>
            <w:r w:rsidRPr="00EF047D">
              <w:rPr>
                <w:rFonts w:eastAsia="Times New Roman" w:cs="Times New Roman"/>
              </w:rPr>
              <w:t>41,07%</w:t>
            </w:r>
          </w:p>
        </w:tc>
      </w:tr>
    </w:tbl>
    <w:p w:rsidR="008B6ABA" w:rsidRPr="00EF047D" w:rsidRDefault="008B6ABA" w:rsidP="008B6ABA">
      <w:pPr>
        <w:spacing w:after="150"/>
        <w:jc w:val="both"/>
        <w:rPr>
          <w:rFonts w:eastAsia="Times New Roman" w:cs="Times New Roman"/>
          <w:color w:val="000000"/>
        </w:rPr>
      </w:pPr>
    </w:p>
    <w:p w:rsidR="008B6ABA" w:rsidRPr="00EF047D" w:rsidRDefault="008B6ABA" w:rsidP="008B6ABA">
      <w:pPr>
        <w:ind w:firstLine="709"/>
        <w:jc w:val="both"/>
        <w:rPr>
          <w:rFonts w:eastAsia="Times New Roman" w:cs="Times New Roman"/>
          <w:color w:val="000000"/>
        </w:rPr>
      </w:pPr>
      <w:r w:rsidRPr="00EF047D">
        <w:rPr>
          <w:rFonts w:eastAsia="Times New Roman" w:cs="Times New Roman"/>
          <w:b/>
          <w:bCs/>
          <w:color w:val="000000"/>
        </w:rPr>
        <w:t>ОГЭ по русскому языку</w:t>
      </w:r>
      <w:r w:rsidRPr="00EF047D">
        <w:rPr>
          <w:rFonts w:eastAsia="Times New Roman" w:cs="Times New Roman"/>
          <w:color w:val="000000"/>
        </w:rPr>
        <w:t xml:space="preserve"> сдавали 49 человек. С заданиями справилось 49 человек (100%). </w:t>
      </w:r>
    </w:p>
    <w:p w:rsidR="008B6ABA" w:rsidRPr="00EF047D" w:rsidRDefault="008B6ABA" w:rsidP="008B6ABA">
      <w:pPr>
        <w:spacing w:after="150"/>
        <w:jc w:val="both"/>
        <w:rPr>
          <w:rFonts w:eastAsia="Times New Roman" w:cs="Times New Roman"/>
          <w:color w:val="000000"/>
        </w:rPr>
      </w:pPr>
      <w:r w:rsidRPr="00EF047D">
        <w:rPr>
          <w:rFonts w:eastAsia="Times New Roman" w:cs="Times New Roman"/>
          <w:color w:val="000000"/>
        </w:rPr>
        <w:t xml:space="preserve">Средний бал – 4,43 (2014 год – 3,98). Качество знаний – 87,75% Максимально </w:t>
      </w:r>
      <w:proofErr w:type="gramStart"/>
      <w:r w:rsidRPr="00EF047D">
        <w:rPr>
          <w:rFonts w:eastAsia="Times New Roman" w:cs="Times New Roman"/>
          <w:color w:val="000000"/>
        </w:rPr>
        <w:t>возможные</w:t>
      </w:r>
      <w:proofErr w:type="gramEnd"/>
      <w:r w:rsidRPr="00EF047D">
        <w:rPr>
          <w:rFonts w:eastAsia="Times New Roman" w:cs="Times New Roman"/>
          <w:color w:val="000000"/>
        </w:rPr>
        <w:t xml:space="preserve"> 39 баллов набрали 8 чел. (16,32%):</w:t>
      </w:r>
    </w:p>
    <w:p w:rsidR="008B6ABA" w:rsidRPr="00EF047D" w:rsidRDefault="008B6ABA" w:rsidP="008B6ABA">
      <w:pPr>
        <w:spacing w:after="150"/>
        <w:jc w:val="both"/>
        <w:rPr>
          <w:rFonts w:eastAsia="Times New Roman" w:cs="Times New Roman"/>
          <w:color w:val="000000"/>
        </w:rPr>
      </w:pPr>
      <w:r w:rsidRPr="00EF047D">
        <w:rPr>
          <w:rFonts w:eastAsia="Times New Roman" w:cs="Times New Roman"/>
          <w:color w:val="000000"/>
        </w:rPr>
        <w:t xml:space="preserve">Результат ОГЭ этого года по данному предмету лучше результата прошлого года по среднему баллу: 4,43 против 3,98.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B6ABA" w:rsidRPr="00EF047D" w:rsidTr="008B6ABA">
        <w:tc>
          <w:tcPr>
            <w:tcW w:w="3190" w:type="dxa"/>
            <w:shd w:val="clear" w:color="auto" w:fill="3FF7EE"/>
          </w:tcPr>
          <w:p w:rsidR="008B6ABA" w:rsidRPr="00EF047D" w:rsidRDefault="008B6ABA" w:rsidP="008B6ABA">
            <w:pPr>
              <w:jc w:val="center"/>
            </w:pPr>
          </w:p>
        </w:tc>
        <w:tc>
          <w:tcPr>
            <w:tcW w:w="3190" w:type="dxa"/>
            <w:shd w:val="clear" w:color="auto" w:fill="3FF7EE"/>
          </w:tcPr>
          <w:p w:rsidR="008B6ABA" w:rsidRPr="00EF047D" w:rsidRDefault="008B6ABA" w:rsidP="008B6ABA">
            <w:pPr>
              <w:jc w:val="center"/>
            </w:pPr>
            <w:r w:rsidRPr="00EF047D">
              <w:t>Количество (чел.)</w:t>
            </w:r>
          </w:p>
        </w:tc>
        <w:tc>
          <w:tcPr>
            <w:tcW w:w="3191" w:type="dxa"/>
            <w:shd w:val="clear" w:color="auto" w:fill="3FF7EE"/>
          </w:tcPr>
          <w:p w:rsidR="008B6ABA" w:rsidRPr="00EF047D" w:rsidRDefault="008B6ABA" w:rsidP="008B6ABA">
            <w:pPr>
              <w:jc w:val="center"/>
            </w:pPr>
            <w:r w:rsidRPr="00EF047D">
              <w:t>Доля</w:t>
            </w:r>
            <w:proofErr w:type="gramStart"/>
            <w:r w:rsidRPr="00EF047D">
              <w:t xml:space="preserve"> (%)</w:t>
            </w:r>
            <w:proofErr w:type="gramEnd"/>
          </w:p>
        </w:tc>
      </w:tr>
      <w:tr w:rsidR="008B6ABA" w:rsidRPr="00EF047D" w:rsidTr="008B6ABA">
        <w:tc>
          <w:tcPr>
            <w:tcW w:w="3190" w:type="dxa"/>
          </w:tcPr>
          <w:p w:rsidR="008B6ABA" w:rsidRPr="00EF047D" w:rsidRDefault="008B6ABA" w:rsidP="008B6ABA">
            <w:pPr>
              <w:jc w:val="both"/>
            </w:pPr>
            <w:r w:rsidRPr="00EF047D">
              <w:t>«5»</w:t>
            </w:r>
          </w:p>
        </w:tc>
        <w:tc>
          <w:tcPr>
            <w:tcW w:w="3190" w:type="dxa"/>
          </w:tcPr>
          <w:p w:rsidR="008B6ABA" w:rsidRPr="00EF047D" w:rsidRDefault="008B6ABA" w:rsidP="008B6ABA">
            <w:pPr>
              <w:jc w:val="center"/>
            </w:pPr>
            <w:r w:rsidRPr="00EF047D">
              <w:t>27 чел.</w:t>
            </w:r>
          </w:p>
        </w:tc>
        <w:tc>
          <w:tcPr>
            <w:tcW w:w="3191" w:type="dxa"/>
          </w:tcPr>
          <w:p w:rsidR="008B6ABA" w:rsidRPr="00EF047D" w:rsidRDefault="008B6ABA" w:rsidP="008B6ABA">
            <w:pPr>
              <w:jc w:val="center"/>
            </w:pPr>
            <w:r w:rsidRPr="00EF047D">
              <w:t>55,10</w:t>
            </w:r>
          </w:p>
        </w:tc>
      </w:tr>
      <w:tr w:rsidR="008B6ABA" w:rsidRPr="00EF047D" w:rsidTr="008B6ABA">
        <w:tc>
          <w:tcPr>
            <w:tcW w:w="3190" w:type="dxa"/>
          </w:tcPr>
          <w:p w:rsidR="008B6ABA" w:rsidRPr="00EF047D" w:rsidRDefault="008B6ABA" w:rsidP="008B6ABA">
            <w:pPr>
              <w:jc w:val="both"/>
            </w:pPr>
            <w:r w:rsidRPr="00EF047D">
              <w:lastRenderedPageBreak/>
              <w:t>«4»</w:t>
            </w:r>
          </w:p>
        </w:tc>
        <w:tc>
          <w:tcPr>
            <w:tcW w:w="3190" w:type="dxa"/>
          </w:tcPr>
          <w:p w:rsidR="008B6ABA" w:rsidRPr="00EF047D" w:rsidRDefault="008B6ABA" w:rsidP="008B6ABA">
            <w:pPr>
              <w:jc w:val="center"/>
            </w:pPr>
            <w:r w:rsidRPr="00EF047D">
              <w:t>16 чел.</w:t>
            </w:r>
          </w:p>
        </w:tc>
        <w:tc>
          <w:tcPr>
            <w:tcW w:w="3191" w:type="dxa"/>
          </w:tcPr>
          <w:p w:rsidR="008B6ABA" w:rsidRPr="00EF047D" w:rsidRDefault="008B6ABA" w:rsidP="008B6ABA">
            <w:pPr>
              <w:jc w:val="center"/>
            </w:pPr>
            <w:r w:rsidRPr="00EF047D">
              <w:t>32,65</w:t>
            </w:r>
          </w:p>
        </w:tc>
      </w:tr>
      <w:tr w:rsidR="008B6ABA" w:rsidRPr="00EF047D" w:rsidTr="008B6ABA">
        <w:tc>
          <w:tcPr>
            <w:tcW w:w="3190" w:type="dxa"/>
          </w:tcPr>
          <w:p w:rsidR="008B6ABA" w:rsidRPr="00EF047D" w:rsidRDefault="008B6ABA" w:rsidP="008B6ABA">
            <w:pPr>
              <w:jc w:val="both"/>
            </w:pPr>
            <w:r w:rsidRPr="00EF047D">
              <w:t>«3»</w:t>
            </w:r>
          </w:p>
        </w:tc>
        <w:tc>
          <w:tcPr>
            <w:tcW w:w="3190" w:type="dxa"/>
          </w:tcPr>
          <w:p w:rsidR="008B6ABA" w:rsidRPr="00EF047D" w:rsidRDefault="008B6ABA" w:rsidP="008B6ABA">
            <w:pPr>
              <w:jc w:val="center"/>
            </w:pPr>
            <w:r w:rsidRPr="00EF047D">
              <w:t>6 чел.</w:t>
            </w:r>
          </w:p>
        </w:tc>
        <w:tc>
          <w:tcPr>
            <w:tcW w:w="3191" w:type="dxa"/>
          </w:tcPr>
          <w:p w:rsidR="008B6ABA" w:rsidRPr="00EF047D" w:rsidRDefault="008B6ABA" w:rsidP="008B6ABA">
            <w:pPr>
              <w:jc w:val="center"/>
            </w:pPr>
            <w:r w:rsidRPr="00EF047D">
              <w:t>12,25</w:t>
            </w:r>
          </w:p>
        </w:tc>
      </w:tr>
      <w:tr w:rsidR="008B6ABA" w:rsidRPr="00EF047D" w:rsidTr="008B6ABA">
        <w:tc>
          <w:tcPr>
            <w:tcW w:w="3190" w:type="dxa"/>
          </w:tcPr>
          <w:p w:rsidR="008B6ABA" w:rsidRPr="00EF047D" w:rsidRDefault="008B6ABA" w:rsidP="008B6ABA">
            <w:pPr>
              <w:jc w:val="both"/>
            </w:pPr>
            <w:r w:rsidRPr="00EF047D">
              <w:t>«2»</w:t>
            </w:r>
          </w:p>
        </w:tc>
        <w:tc>
          <w:tcPr>
            <w:tcW w:w="3190" w:type="dxa"/>
          </w:tcPr>
          <w:p w:rsidR="008B6ABA" w:rsidRPr="00EF047D" w:rsidRDefault="008B6ABA" w:rsidP="008B6ABA">
            <w:pPr>
              <w:jc w:val="center"/>
            </w:pPr>
            <w:r w:rsidRPr="00EF047D">
              <w:t>-</w:t>
            </w:r>
          </w:p>
        </w:tc>
        <w:tc>
          <w:tcPr>
            <w:tcW w:w="3191" w:type="dxa"/>
          </w:tcPr>
          <w:p w:rsidR="008B6ABA" w:rsidRPr="00EF047D" w:rsidRDefault="008B6ABA" w:rsidP="008B6ABA">
            <w:pPr>
              <w:jc w:val="center"/>
            </w:pPr>
            <w:r w:rsidRPr="00EF047D">
              <w:t>-</w:t>
            </w:r>
          </w:p>
        </w:tc>
      </w:tr>
    </w:tbl>
    <w:p w:rsidR="008B6ABA" w:rsidRPr="00EF047D" w:rsidRDefault="008B6ABA" w:rsidP="008B6ABA">
      <w:pPr>
        <w:rPr>
          <w:rFonts w:eastAsia="Times New Roman" w:cs="Times New Roman"/>
        </w:rPr>
      </w:pPr>
    </w:p>
    <w:p w:rsidR="008B6ABA" w:rsidRPr="00EF047D" w:rsidRDefault="008B6ABA" w:rsidP="008B6ABA">
      <w:pPr>
        <w:ind w:firstLine="709"/>
        <w:jc w:val="both"/>
        <w:rPr>
          <w:rFonts w:eastAsia="Times New Roman" w:cs="Times New Roman"/>
          <w:color w:val="000000"/>
        </w:rPr>
      </w:pPr>
      <w:r w:rsidRPr="00EF047D">
        <w:rPr>
          <w:rFonts w:eastAsia="Times New Roman" w:cs="Times New Roman"/>
          <w:b/>
          <w:bCs/>
          <w:color w:val="000000"/>
        </w:rPr>
        <w:t>ОГЭ  по математике</w:t>
      </w:r>
      <w:r w:rsidRPr="00EF047D">
        <w:rPr>
          <w:rFonts w:eastAsia="Times New Roman" w:cs="Times New Roman"/>
          <w:color w:val="000000"/>
        </w:rPr>
        <w:t xml:space="preserve"> также сдавали 49 человек. Из них </w:t>
      </w:r>
      <w:r>
        <w:rPr>
          <w:rFonts w:eastAsia="Times New Roman" w:cs="Times New Roman"/>
          <w:color w:val="000000"/>
        </w:rPr>
        <w:t xml:space="preserve">ученик </w:t>
      </w:r>
      <w:r w:rsidRPr="00EF047D">
        <w:rPr>
          <w:rFonts w:eastAsia="Times New Roman" w:cs="Times New Roman"/>
          <w:color w:val="000000"/>
        </w:rPr>
        <w:t xml:space="preserve"> (9а) в основной день сдачи экзамена получил «2», успеваемость составила 97,96%. В резервный день экзамен был успешно пересдан на «4», в итоге имеем:</w:t>
      </w:r>
    </w:p>
    <w:p w:rsidR="008B6ABA" w:rsidRPr="00EF047D" w:rsidRDefault="008B6ABA" w:rsidP="008B6ABA">
      <w:pPr>
        <w:jc w:val="both"/>
        <w:rPr>
          <w:rFonts w:eastAsia="Times New Roman" w:cs="Times New Roman"/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B6ABA" w:rsidRPr="00EF047D" w:rsidTr="008B6ABA">
        <w:tc>
          <w:tcPr>
            <w:tcW w:w="3190" w:type="dxa"/>
            <w:shd w:val="clear" w:color="auto" w:fill="3FF7EE"/>
          </w:tcPr>
          <w:p w:rsidR="008B6ABA" w:rsidRPr="00EF047D" w:rsidRDefault="008B6ABA" w:rsidP="008B6ABA">
            <w:pPr>
              <w:jc w:val="center"/>
            </w:pPr>
          </w:p>
        </w:tc>
        <w:tc>
          <w:tcPr>
            <w:tcW w:w="3190" w:type="dxa"/>
            <w:shd w:val="clear" w:color="auto" w:fill="3FF7EE"/>
          </w:tcPr>
          <w:p w:rsidR="008B6ABA" w:rsidRPr="00EF047D" w:rsidRDefault="008B6ABA" w:rsidP="008B6ABA">
            <w:pPr>
              <w:jc w:val="center"/>
            </w:pPr>
            <w:r w:rsidRPr="00EF047D">
              <w:t>Количество (чел.)</w:t>
            </w:r>
          </w:p>
        </w:tc>
        <w:tc>
          <w:tcPr>
            <w:tcW w:w="3191" w:type="dxa"/>
            <w:shd w:val="clear" w:color="auto" w:fill="3FF7EE"/>
          </w:tcPr>
          <w:p w:rsidR="008B6ABA" w:rsidRPr="00EF047D" w:rsidRDefault="008B6ABA" w:rsidP="008B6ABA">
            <w:pPr>
              <w:jc w:val="center"/>
            </w:pPr>
            <w:r w:rsidRPr="00EF047D">
              <w:t>Доля</w:t>
            </w:r>
            <w:proofErr w:type="gramStart"/>
            <w:r w:rsidRPr="00EF047D">
              <w:t xml:space="preserve"> (%)</w:t>
            </w:r>
            <w:proofErr w:type="gramEnd"/>
          </w:p>
        </w:tc>
      </w:tr>
      <w:tr w:rsidR="008B6ABA" w:rsidRPr="00EF047D" w:rsidTr="008B6ABA">
        <w:tc>
          <w:tcPr>
            <w:tcW w:w="3190" w:type="dxa"/>
          </w:tcPr>
          <w:p w:rsidR="008B6ABA" w:rsidRPr="00EF047D" w:rsidRDefault="008B6ABA" w:rsidP="008B6ABA">
            <w:pPr>
              <w:jc w:val="both"/>
            </w:pPr>
            <w:r w:rsidRPr="00EF047D">
              <w:t>«5»</w:t>
            </w:r>
          </w:p>
        </w:tc>
        <w:tc>
          <w:tcPr>
            <w:tcW w:w="3190" w:type="dxa"/>
          </w:tcPr>
          <w:p w:rsidR="008B6ABA" w:rsidRPr="00EF047D" w:rsidRDefault="008B6ABA" w:rsidP="008B6ABA">
            <w:pPr>
              <w:jc w:val="center"/>
            </w:pPr>
            <w:r w:rsidRPr="00EF047D">
              <w:t>14 чел.</w:t>
            </w:r>
          </w:p>
        </w:tc>
        <w:tc>
          <w:tcPr>
            <w:tcW w:w="3191" w:type="dxa"/>
          </w:tcPr>
          <w:p w:rsidR="008B6ABA" w:rsidRPr="00EF047D" w:rsidRDefault="008B6ABA" w:rsidP="008B6ABA">
            <w:pPr>
              <w:jc w:val="center"/>
            </w:pPr>
            <w:r w:rsidRPr="00EF047D">
              <w:t>28,57</w:t>
            </w:r>
          </w:p>
        </w:tc>
      </w:tr>
      <w:tr w:rsidR="008B6ABA" w:rsidRPr="00EF047D" w:rsidTr="008B6ABA">
        <w:tc>
          <w:tcPr>
            <w:tcW w:w="3190" w:type="dxa"/>
          </w:tcPr>
          <w:p w:rsidR="008B6ABA" w:rsidRPr="00EF047D" w:rsidRDefault="008B6ABA" w:rsidP="008B6ABA">
            <w:pPr>
              <w:jc w:val="both"/>
            </w:pPr>
            <w:r w:rsidRPr="00EF047D">
              <w:t>«4»</w:t>
            </w:r>
          </w:p>
        </w:tc>
        <w:tc>
          <w:tcPr>
            <w:tcW w:w="3190" w:type="dxa"/>
          </w:tcPr>
          <w:p w:rsidR="008B6ABA" w:rsidRPr="00EF047D" w:rsidRDefault="008B6ABA" w:rsidP="008B6ABA">
            <w:pPr>
              <w:jc w:val="center"/>
            </w:pPr>
            <w:r w:rsidRPr="00EF047D">
              <w:t>27 чел.</w:t>
            </w:r>
          </w:p>
        </w:tc>
        <w:tc>
          <w:tcPr>
            <w:tcW w:w="3191" w:type="dxa"/>
          </w:tcPr>
          <w:p w:rsidR="008B6ABA" w:rsidRPr="00EF047D" w:rsidRDefault="008B6ABA" w:rsidP="008B6ABA">
            <w:pPr>
              <w:tabs>
                <w:tab w:val="left" w:pos="1170"/>
                <w:tab w:val="center" w:pos="1487"/>
              </w:tabs>
            </w:pPr>
            <w:r w:rsidRPr="00EF047D">
              <w:tab/>
              <w:t>55,10</w:t>
            </w:r>
          </w:p>
        </w:tc>
      </w:tr>
      <w:tr w:rsidR="008B6ABA" w:rsidRPr="00EF047D" w:rsidTr="008B6ABA">
        <w:tc>
          <w:tcPr>
            <w:tcW w:w="3190" w:type="dxa"/>
          </w:tcPr>
          <w:p w:rsidR="008B6ABA" w:rsidRPr="00EF047D" w:rsidRDefault="008B6ABA" w:rsidP="008B6ABA">
            <w:pPr>
              <w:jc w:val="both"/>
            </w:pPr>
            <w:r w:rsidRPr="00EF047D">
              <w:t>«3»</w:t>
            </w:r>
          </w:p>
        </w:tc>
        <w:tc>
          <w:tcPr>
            <w:tcW w:w="3190" w:type="dxa"/>
          </w:tcPr>
          <w:p w:rsidR="008B6ABA" w:rsidRPr="00EF047D" w:rsidRDefault="008B6ABA" w:rsidP="008B6ABA">
            <w:pPr>
              <w:jc w:val="center"/>
            </w:pPr>
            <w:r w:rsidRPr="00EF047D">
              <w:t>8 чел.</w:t>
            </w:r>
          </w:p>
        </w:tc>
        <w:tc>
          <w:tcPr>
            <w:tcW w:w="3191" w:type="dxa"/>
          </w:tcPr>
          <w:p w:rsidR="008B6ABA" w:rsidRPr="00EF047D" w:rsidRDefault="008B6ABA" w:rsidP="008B6ABA">
            <w:pPr>
              <w:jc w:val="center"/>
            </w:pPr>
            <w:r w:rsidRPr="00EF047D">
              <w:t>16,33</w:t>
            </w:r>
          </w:p>
        </w:tc>
      </w:tr>
      <w:tr w:rsidR="008B6ABA" w:rsidRPr="00EF047D" w:rsidTr="008B6ABA">
        <w:tc>
          <w:tcPr>
            <w:tcW w:w="3190" w:type="dxa"/>
          </w:tcPr>
          <w:p w:rsidR="008B6ABA" w:rsidRPr="00EF047D" w:rsidRDefault="008B6ABA" w:rsidP="008B6ABA">
            <w:pPr>
              <w:jc w:val="both"/>
            </w:pPr>
            <w:r w:rsidRPr="00EF047D">
              <w:t>«2»</w:t>
            </w:r>
          </w:p>
        </w:tc>
        <w:tc>
          <w:tcPr>
            <w:tcW w:w="3190" w:type="dxa"/>
          </w:tcPr>
          <w:p w:rsidR="008B6ABA" w:rsidRPr="00EF047D" w:rsidRDefault="008B6ABA" w:rsidP="008B6ABA">
            <w:pPr>
              <w:jc w:val="center"/>
            </w:pPr>
            <w:r w:rsidRPr="00EF047D">
              <w:t>-</w:t>
            </w:r>
          </w:p>
        </w:tc>
        <w:tc>
          <w:tcPr>
            <w:tcW w:w="3191" w:type="dxa"/>
          </w:tcPr>
          <w:p w:rsidR="008B6ABA" w:rsidRPr="00EF047D" w:rsidRDefault="008B6ABA" w:rsidP="008B6ABA">
            <w:pPr>
              <w:jc w:val="center"/>
            </w:pPr>
            <w:r w:rsidRPr="00EF047D">
              <w:t>-</w:t>
            </w:r>
          </w:p>
        </w:tc>
      </w:tr>
    </w:tbl>
    <w:p w:rsidR="008B6ABA" w:rsidRPr="00EF047D" w:rsidRDefault="008B6ABA" w:rsidP="008B6ABA">
      <w:pPr>
        <w:jc w:val="both"/>
        <w:rPr>
          <w:rFonts w:eastAsia="Times New Roman" w:cs="Times New Roman"/>
          <w:color w:val="000000"/>
        </w:rPr>
      </w:pPr>
    </w:p>
    <w:p w:rsidR="008B6ABA" w:rsidRPr="00EF047D" w:rsidRDefault="008B6ABA" w:rsidP="008B6ABA">
      <w:pPr>
        <w:ind w:firstLine="709"/>
        <w:jc w:val="both"/>
        <w:rPr>
          <w:rFonts w:eastAsia="Times New Roman" w:cs="Times New Roman"/>
          <w:color w:val="000000"/>
        </w:rPr>
      </w:pPr>
      <w:r w:rsidRPr="00EF047D">
        <w:rPr>
          <w:rFonts w:eastAsia="Times New Roman" w:cs="Times New Roman"/>
          <w:color w:val="000000"/>
        </w:rPr>
        <w:t xml:space="preserve">Средний балл по итогам экзамена – 4,12 (2014 год - 4,00). </w:t>
      </w:r>
      <w:proofErr w:type="gramStart"/>
      <w:r w:rsidRPr="00EF047D">
        <w:rPr>
          <w:rFonts w:eastAsia="Times New Roman" w:cs="Times New Roman"/>
          <w:color w:val="000000"/>
        </w:rPr>
        <w:t>Качество знаний – 83,67%, успеваемость – 100% (Наибольший балл по школе у Степановой Татьяны(9а, 34 балла).</w:t>
      </w:r>
      <w:proofErr w:type="gramEnd"/>
      <w:r w:rsidRPr="00EF047D">
        <w:rPr>
          <w:rFonts w:eastAsia="Times New Roman" w:cs="Times New Roman"/>
          <w:color w:val="000000"/>
        </w:rPr>
        <w:t xml:space="preserve"> Макарова Анжелика и Цветков Александр из 9а имеют по 33 балла. Результат ОГЭ этого года по данному предмету лучше результата прошлого года по среднему баллу: 4,12 против 4,00. </w:t>
      </w:r>
    </w:p>
    <w:p w:rsidR="008B6ABA" w:rsidRPr="00EF047D" w:rsidRDefault="008B6ABA" w:rsidP="008B6ABA">
      <w:pPr>
        <w:spacing w:after="150"/>
        <w:ind w:firstLine="709"/>
        <w:jc w:val="both"/>
        <w:rPr>
          <w:rFonts w:eastAsia="Times New Roman" w:cs="Times New Roman"/>
          <w:color w:val="000000"/>
        </w:rPr>
      </w:pPr>
      <w:proofErr w:type="gramStart"/>
      <w:r w:rsidRPr="00EF047D">
        <w:rPr>
          <w:rFonts w:cs="Times New Roman"/>
        </w:rPr>
        <w:t>В этом учебном году сдача дополнительных экзаменов, кроме обязательных, осуществлялась по выбору обучающихся на добровольной основе и не была необходима для  получения аттестата об основном общем образовании.</w:t>
      </w:r>
      <w:proofErr w:type="gramEnd"/>
      <w:r w:rsidRPr="00EF047D">
        <w:rPr>
          <w:rFonts w:cs="Times New Roman"/>
        </w:rPr>
        <w:t xml:space="preserve"> Это объясняет то, что произошло снижение доли </w:t>
      </w:r>
      <w:proofErr w:type="gramStart"/>
      <w:r w:rsidRPr="00EF047D">
        <w:rPr>
          <w:rFonts w:cs="Times New Roman"/>
        </w:rPr>
        <w:t>обучающихся</w:t>
      </w:r>
      <w:proofErr w:type="gramEnd"/>
      <w:r w:rsidRPr="00EF047D">
        <w:rPr>
          <w:rFonts w:cs="Times New Roman"/>
        </w:rPr>
        <w:t xml:space="preserve">, сдававших экзамены по выбору. К традиционно выбираемым предметам для сдачи по выбору относятся обществознание, физика и химия. Самым выбираемым остался предмет «обществознание» (30,64%). </w:t>
      </w:r>
    </w:p>
    <w:p w:rsidR="008B6ABA" w:rsidRPr="004128B2" w:rsidRDefault="008B6ABA" w:rsidP="008B6ABA">
      <w:pPr>
        <w:jc w:val="center"/>
        <w:rPr>
          <w:rFonts w:eastAsia="Times New Roman" w:cs="Times New Roman"/>
          <w:b/>
          <w:color w:val="000000"/>
        </w:rPr>
      </w:pPr>
      <w:r w:rsidRPr="004128B2">
        <w:rPr>
          <w:rFonts w:eastAsia="Times New Roman" w:cs="Times New Roman"/>
          <w:b/>
          <w:color w:val="000000"/>
        </w:rPr>
        <w:t xml:space="preserve">Показатели </w:t>
      </w:r>
      <w:r>
        <w:rPr>
          <w:rFonts w:eastAsia="Times New Roman" w:cs="Times New Roman"/>
          <w:b/>
          <w:color w:val="000000"/>
        </w:rPr>
        <w:t xml:space="preserve">среднего балла </w:t>
      </w:r>
      <w:r w:rsidRPr="004128B2">
        <w:rPr>
          <w:rFonts w:eastAsia="Times New Roman" w:cs="Times New Roman"/>
          <w:b/>
          <w:color w:val="000000"/>
        </w:rPr>
        <w:t xml:space="preserve"> ОГЭ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945"/>
        <w:gridCol w:w="1276"/>
        <w:gridCol w:w="1277"/>
        <w:gridCol w:w="1277"/>
        <w:gridCol w:w="1277"/>
        <w:gridCol w:w="1277"/>
        <w:gridCol w:w="1277"/>
      </w:tblGrid>
      <w:tr w:rsidR="00532834" w:rsidTr="007C5545">
        <w:tc>
          <w:tcPr>
            <w:tcW w:w="1945" w:type="dxa"/>
            <w:vAlign w:val="center"/>
          </w:tcPr>
          <w:p w:rsidR="00532834" w:rsidRPr="00EF047D" w:rsidRDefault="00532834" w:rsidP="008B6ABA">
            <w:pPr>
              <w:jc w:val="center"/>
            </w:pPr>
            <w:r w:rsidRPr="00EF047D">
              <w:t>Предмет</w:t>
            </w:r>
            <w:r>
              <w:t xml:space="preserve"> - </w:t>
            </w:r>
            <w:r w:rsidRPr="00512F00">
              <w:rPr>
                <w:b/>
              </w:rPr>
              <w:t>ОГЭ</w:t>
            </w:r>
          </w:p>
        </w:tc>
        <w:tc>
          <w:tcPr>
            <w:tcW w:w="1276" w:type="dxa"/>
            <w:vAlign w:val="center"/>
          </w:tcPr>
          <w:p w:rsidR="00532834" w:rsidRPr="00EF047D" w:rsidRDefault="00532834" w:rsidP="008B6ABA">
            <w:pPr>
              <w:jc w:val="center"/>
            </w:pPr>
            <w:r>
              <w:t>ЧР-2014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532834" w:rsidRPr="00EF047D" w:rsidRDefault="00532834" w:rsidP="008B6ABA">
            <w:pPr>
              <w:jc w:val="center"/>
            </w:pPr>
            <w:r w:rsidRPr="00EF047D">
              <w:t>ЧР</w:t>
            </w:r>
            <w:r>
              <w:t>-2015</w:t>
            </w:r>
          </w:p>
        </w:tc>
        <w:tc>
          <w:tcPr>
            <w:tcW w:w="1277" w:type="dxa"/>
            <w:vAlign w:val="center"/>
          </w:tcPr>
          <w:p w:rsidR="00532834" w:rsidRPr="00EF047D" w:rsidRDefault="00532834" w:rsidP="008B6ABA">
            <w:pPr>
              <w:jc w:val="center"/>
            </w:pPr>
            <w:r w:rsidRPr="00EF047D">
              <w:t>Район</w:t>
            </w:r>
            <w:r>
              <w:t>-2014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532834" w:rsidRPr="00EF047D" w:rsidRDefault="00532834" w:rsidP="008B6ABA">
            <w:pPr>
              <w:jc w:val="center"/>
            </w:pPr>
            <w:r w:rsidRPr="00EF047D">
              <w:t>Район</w:t>
            </w:r>
            <w:r>
              <w:t>-2015</w:t>
            </w:r>
          </w:p>
        </w:tc>
        <w:tc>
          <w:tcPr>
            <w:tcW w:w="1277" w:type="dxa"/>
            <w:vAlign w:val="center"/>
          </w:tcPr>
          <w:p w:rsidR="00532834" w:rsidRPr="00EF047D" w:rsidRDefault="00532834" w:rsidP="008B6ABA">
            <w:pPr>
              <w:jc w:val="center"/>
            </w:pPr>
            <w:r w:rsidRPr="00EF047D">
              <w:t>СОШ №</w:t>
            </w:r>
            <w:r>
              <w:t>1 - 2014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532834" w:rsidRPr="00EF047D" w:rsidRDefault="00532834" w:rsidP="008B6ABA">
            <w:pPr>
              <w:jc w:val="center"/>
            </w:pPr>
            <w:r>
              <w:t>СОШ №1 - 2015</w:t>
            </w:r>
          </w:p>
        </w:tc>
      </w:tr>
      <w:tr w:rsidR="00532834" w:rsidTr="007C5545">
        <w:tc>
          <w:tcPr>
            <w:tcW w:w="1945" w:type="dxa"/>
          </w:tcPr>
          <w:p w:rsidR="00532834" w:rsidRPr="00EF047D" w:rsidRDefault="00532834" w:rsidP="008B6ABA">
            <w:pPr>
              <w:jc w:val="both"/>
            </w:pPr>
            <w:r w:rsidRPr="00EF047D">
              <w:t>Русский язык</w:t>
            </w:r>
          </w:p>
        </w:tc>
        <w:tc>
          <w:tcPr>
            <w:tcW w:w="1276" w:type="dxa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 w:rsidRPr="00080565">
              <w:rPr>
                <w:b/>
              </w:rPr>
              <w:t>4,25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 w:rsidRPr="00080565">
              <w:rPr>
                <w:b/>
              </w:rPr>
              <w:t>4,28</w:t>
            </w:r>
          </w:p>
        </w:tc>
        <w:tc>
          <w:tcPr>
            <w:tcW w:w="1277" w:type="dxa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 w:rsidRPr="00080565">
              <w:rPr>
                <w:b/>
              </w:rPr>
              <w:t>4,35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 w:rsidRPr="00080565">
              <w:rPr>
                <w:b/>
              </w:rPr>
              <w:t>4,15</w:t>
            </w:r>
          </w:p>
        </w:tc>
        <w:tc>
          <w:tcPr>
            <w:tcW w:w="1277" w:type="dxa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>
              <w:rPr>
                <w:b/>
              </w:rPr>
              <w:t>4,50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>
              <w:rPr>
                <w:b/>
              </w:rPr>
              <w:t>4,43</w:t>
            </w:r>
          </w:p>
        </w:tc>
      </w:tr>
      <w:tr w:rsidR="00532834" w:rsidTr="007C5545">
        <w:tc>
          <w:tcPr>
            <w:tcW w:w="1945" w:type="dxa"/>
          </w:tcPr>
          <w:p w:rsidR="00532834" w:rsidRPr="00EF047D" w:rsidRDefault="00532834" w:rsidP="008B6ABA">
            <w:pPr>
              <w:jc w:val="both"/>
            </w:pPr>
            <w:r w:rsidRPr="00EF047D">
              <w:t xml:space="preserve">Математика </w:t>
            </w:r>
          </w:p>
        </w:tc>
        <w:tc>
          <w:tcPr>
            <w:tcW w:w="1276" w:type="dxa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 w:rsidRPr="00080565">
              <w:rPr>
                <w:b/>
              </w:rPr>
              <w:t>3,86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 w:rsidRPr="00080565">
              <w:rPr>
                <w:b/>
              </w:rPr>
              <w:t>3,99</w:t>
            </w:r>
          </w:p>
        </w:tc>
        <w:tc>
          <w:tcPr>
            <w:tcW w:w="1277" w:type="dxa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 w:rsidRPr="00080565">
              <w:rPr>
                <w:b/>
              </w:rPr>
              <w:t>3,75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 w:rsidRPr="00080565">
              <w:rPr>
                <w:b/>
              </w:rPr>
              <w:t>3,90</w:t>
            </w:r>
          </w:p>
        </w:tc>
        <w:tc>
          <w:tcPr>
            <w:tcW w:w="1277" w:type="dxa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>
              <w:rPr>
                <w:b/>
              </w:rPr>
              <w:t>4,00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>
              <w:rPr>
                <w:b/>
              </w:rPr>
              <w:t>4,12</w:t>
            </w:r>
          </w:p>
        </w:tc>
      </w:tr>
      <w:tr w:rsidR="00532834" w:rsidTr="007C5545">
        <w:tc>
          <w:tcPr>
            <w:tcW w:w="1945" w:type="dxa"/>
          </w:tcPr>
          <w:p w:rsidR="00532834" w:rsidRPr="00EF047D" w:rsidRDefault="00532834" w:rsidP="008B6ABA">
            <w:pPr>
              <w:jc w:val="both"/>
            </w:pPr>
            <w:r w:rsidRPr="00EF047D">
              <w:t>Физика</w:t>
            </w:r>
          </w:p>
        </w:tc>
        <w:tc>
          <w:tcPr>
            <w:tcW w:w="1276" w:type="dxa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 w:rsidRPr="00080565">
              <w:rPr>
                <w:b/>
              </w:rPr>
              <w:t>4,12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 w:rsidRPr="00080565">
              <w:rPr>
                <w:b/>
              </w:rPr>
              <w:t>4,05</w:t>
            </w:r>
          </w:p>
        </w:tc>
        <w:tc>
          <w:tcPr>
            <w:tcW w:w="1277" w:type="dxa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 w:rsidRPr="00080565">
              <w:rPr>
                <w:b/>
              </w:rPr>
              <w:t>4,28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 w:rsidRPr="00080565">
              <w:rPr>
                <w:b/>
              </w:rPr>
              <w:t>4,19</w:t>
            </w:r>
          </w:p>
        </w:tc>
        <w:tc>
          <w:tcPr>
            <w:tcW w:w="1277" w:type="dxa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>
              <w:rPr>
                <w:b/>
              </w:rPr>
              <w:t>4,31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>
              <w:rPr>
                <w:b/>
              </w:rPr>
              <w:t>3,92</w:t>
            </w:r>
          </w:p>
        </w:tc>
      </w:tr>
      <w:tr w:rsidR="00532834" w:rsidTr="007C5545">
        <w:tc>
          <w:tcPr>
            <w:tcW w:w="1945" w:type="dxa"/>
          </w:tcPr>
          <w:p w:rsidR="00532834" w:rsidRPr="00EF047D" w:rsidRDefault="00532834" w:rsidP="008B6ABA">
            <w:pPr>
              <w:jc w:val="both"/>
            </w:pPr>
            <w:r w:rsidRPr="00EF047D">
              <w:t>Химия</w:t>
            </w:r>
          </w:p>
        </w:tc>
        <w:tc>
          <w:tcPr>
            <w:tcW w:w="1276" w:type="dxa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 w:rsidRPr="00080565">
              <w:rPr>
                <w:b/>
              </w:rPr>
              <w:t>4,23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 w:rsidRPr="00080565">
              <w:rPr>
                <w:b/>
              </w:rPr>
              <w:t>4,42</w:t>
            </w:r>
          </w:p>
        </w:tc>
        <w:tc>
          <w:tcPr>
            <w:tcW w:w="1277" w:type="dxa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 w:rsidRPr="00080565">
              <w:rPr>
                <w:b/>
              </w:rPr>
              <w:t>4,22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 w:rsidRPr="00080565">
              <w:rPr>
                <w:b/>
              </w:rPr>
              <w:t>4,17</w:t>
            </w:r>
          </w:p>
        </w:tc>
        <w:tc>
          <w:tcPr>
            <w:tcW w:w="1277" w:type="dxa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>
              <w:rPr>
                <w:b/>
              </w:rPr>
              <w:t>4,17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>
              <w:rPr>
                <w:b/>
              </w:rPr>
              <w:t>3,86</w:t>
            </w:r>
          </w:p>
        </w:tc>
      </w:tr>
      <w:tr w:rsidR="00532834" w:rsidTr="007C5545">
        <w:tc>
          <w:tcPr>
            <w:tcW w:w="1945" w:type="dxa"/>
          </w:tcPr>
          <w:p w:rsidR="00532834" w:rsidRPr="00EF047D" w:rsidRDefault="00532834" w:rsidP="008B6ABA">
            <w:pPr>
              <w:jc w:val="both"/>
            </w:pPr>
            <w:r>
              <w:t xml:space="preserve">Информатика </w:t>
            </w:r>
            <w:r w:rsidRPr="00EF047D">
              <w:t xml:space="preserve"> ИКТ</w:t>
            </w:r>
          </w:p>
        </w:tc>
        <w:tc>
          <w:tcPr>
            <w:tcW w:w="1276" w:type="dxa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 w:rsidRPr="00080565">
              <w:rPr>
                <w:b/>
              </w:rPr>
              <w:t>4,24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 w:rsidRPr="00080565">
              <w:rPr>
                <w:b/>
              </w:rPr>
              <w:t>4,27</w:t>
            </w:r>
          </w:p>
        </w:tc>
        <w:tc>
          <w:tcPr>
            <w:tcW w:w="1277" w:type="dxa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 w:rsidRPr="00080565">
              <w:rPr>
                <w:b/>
              </w:rPr>
              <w:t>4,63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 w:rsidRPr="00080565">
              <w:rPr>
                <w:b/>
              </w:rPr>
              <w:t>4,50</w:t>
            </w:r>
          </w:p>
        </w:tc>
        <w:tc>
          <w:tcPr>
            <w:tcW w:w="1277" w:type="dxa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32834" w:rsidTr="007C5545">
        <w:tc>
          <w:tcPr>
            <w:tcW w:w="1945" w:type="dxa"/>
          </w:tcPr>
          <w:p w:rsidR="00532834" w:rsidRPr="00EF047D" w:rsidRDefault="00532834" w:rsidP="008B6ABA">
            <w:pPr>
              <w:jc w:val="both"/>
            </w:pPr>
            <w:r w:rsidRPr="00EF047D">
              <w:t>Биология</w:t>
            </w:r>
          </w:p>
        </w:tc>
        <w:tc>
          <w:tcPr>
            <w:tcW w:w="1276" w:type="dxa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 w:rsidRPr="00080565">
              <w:rPr>
                <w:b/>
              </w:rPr>
              <w:t>3,46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 w:rsidRPr="00080565">
              <w:rPr>
                <w:b/>
              </w:rPr>
              <w:t>3,76</w:t>
            </w:r>
          </w:p>
        </w:tc>
        <w:tc>
          <w:tcPr>
            <w:tcW w:w="1277" w:type="dxa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 w:rsidRPr="00080565">
              <w:rPr>
                <w:b/>
              </w:rPr>
              <w:t>3.07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 w:rsidRPr="00080565">
              <w:rPr>
                <w:b/>
              </w:rPr>
              <w:t>3,48</w:t>
            </w:r>
          </w:p>
        </w:tc>
        <w:tc>
          <w:tcPr>
            <w:tcW w:w="1277" w:type="dxa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32834" w:rsidTr="007C5545">
        <w:tc>
          <w:tcPr>
            <w:tcW w:w="1945" w:type="dxa"/>
          </w:tcPr>
          <w:p w:rsidR="00532834" w:rsidRPr="00EF047D" w:rsidRDefault="00532834" w:rsidP="008B6ABA">
            <w:pPr>
              <w:jc w:val="both"/>
            </w:pPr>
            <w:r w:rsidRPr="00EF047D">
              <w:t>История</w:t>
            </w:r>
          </w:p>
        </w:tc>
        <w:tc>
          <w:tcPr>
            <w:tcW w:w="1276" w:type="dxa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 w:rsidRPr="00080565">
              <w:rPr>
                <w:b/>
              </w:rPr>
              <w:t>3,85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 w:rsidRPr="00080565">
              <w:rPr>
                <w:b/>
              </w:rPr>
              <w:t>3,82</w:t>
            </w:r>
          </w:p>
        </w:tc>
        <w:tc>
          <w:tcPr>
            <w:tcW w:w="1277" w:type="dxa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 w:rsidRPr="00080565">
              <w:rPr>
                <w:b/>
              </w:rPr>
              <w:t>3,00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 w:rsidRPr="00080565">
              <w:rPr>
                <w:b/>
              </w:rPr>
              <w:t>3,67</w:t>
            </w:r>
          </w:p>
        </w:tc>
        <w:tc>
          <w:tcPr>
            <w:tcW w:w="1277" w:type="dxa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>
              <w:rPr>
                <w:b/>
              </w:rPr>
              <w:t>3,00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32834" w:rsidTr="007C5545">
        <w:tc>
          <w:tcPr>
            <w:tcW w:w="1945" w:type="dxa"/>
          </w:tcPr>
          <w:p w:rsidR="00532834" w:rsidRPr="00EF047D" w:rsidRDefault="00532834" w:rsidP="008B6ABA">
            <w:pPr>
              <w:jc w:val="both"/>
            </w:pPr>
            <w:r w:rsidRPr="00EF047D">
              <w:t>География</w:t>
            </w:r>
          </w:p>
        </w:tc>
        <w:tc>
          <w:tcPr>
            <w:tcW w:w="1276" w:type="dxa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 w:rsidRPr="00080565">
              <w:rPr>
                <w:b/>
              </w:rPr>
              <w:t>3,65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 w:rsidRPr="00080565">
              <w:rPr>
                <w:b/>
              </w:rPr>
              <w:t>3,96</w:t>
            </w:r>
          </w:p>
        </w:tc>
        <w:tc>
          <w:tcPr>
            <w:tcW w:w="1277" w:type="dxa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 w:rsidRPr="00080565">
              <w:rPr>
                <w:b/>
              </w:rPr>
              <w:t>3.78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 w:rsidRPr="00080565">
              <w:rPr>
                <w:b/>
              </w:rPr>
              <w:t>3.50</w:t>
            </w:r>
          </w:p>
        </w:tc>
        <w:tc>
          <w:tcPr>
            <w:tcW w:w="1277" w:type="dxa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32834" w:rsidTr="007C5545">
        <w:tc>
          <w:tcPr>
            <w:tcW w:w="1945" w:type="dxa"/>
          </w:tcPr>
          <w:p w:rsidR="00532834" w:rsidRPr="00EF047D" w:rsidRDefault="00532834" w:rsidP="008B6ABA">
            <w:pPr>
              <w:jc w:val="both"/>
            </w:pPr>
            <w:r w:rsidRPr="00EF047D">
              <w:t>Английский язык</w:t>
            </w:r>
          </w:p>
        </w:tc>
        <w:tc>
          <w:tcPr>
            <w:tcW w:w="1276" w:type="dxa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 w:rsidRPr="00080565">
              <w:rPr>
                <w:b/>
              </w:rPr>
              <w:t>4,32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 w:rsidRPr="00080565">
              <w:rPr>
                <w:b/>
              </w:rPr>
              <w:t>4,34</w:t>
            </w:r>
          </w:p>
        </w:tc>
        <w:tc>
          <w:tcPr>
            <w:tcW w:w="1277" w:type="dxa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 w:rsidRPr="00080565">
              <w:rPr>
                <w:b/>
              </w:rPr>
              <w:t>4,67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 w:rsidRPr="00080565">
              <w:rPr>
                <w:b/>
              </w:rPr>
              <w:t>4,67</w:t>
            </w:r>
          </w:p>
        </w:tc>
        <w:tc>
          <w:tcPr>
            <w:tcW w:w="1277" w:type="dxa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32834" w:rsidTr="007C5545">
        <w:tc>
          <w:tcPr>
            <w:tcW w:w="1945" w:type="dxa"/>
          </w:tcPr>
          <w:p w:rsidR="00532834" w:rsidRPr="00EF047D" w:rsidRDefault="00532834" w:rsidP="008B6ABA">
            <w:pPr>
              <w:jc w:val="both"/>
            </w:pPr>
            <w:r w:rsidRPr="00EF047D">
              <w:t>Обществознание</w:t>
            </w:r>
          </w:p>
        </w:tc>
        <w:tc>
          <w:tcPr>
            <w:tcW w:w="1276" w:type="dxa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 w:rsidRPr="00080565">
              <w:rPr>
                <w:b/>
              </w:rPr>
              <w:t>3,51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 w:rsidRPr="00080565">
              <w:rPr>
                <w:b/>
              </w:rPr>
              <w:t>3,54</w:t>
            </w:r>
          </w:p>
        </w:tc>
        <w:tc>
          <w:tcPr>
            <w:tcW w:w="1277" w:type="dxa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 w:rsidRPr="00080565">
              <w:rPr>
                <w:b/>
              </w:rPr>
              <w:t>3.36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 w:rsidRPr="00080565">
              <w:rPr>
                <w:b/>
              </w:rPr>
              <w:t>3,29</w:t>
            </w:r>
          </w:p>
        </w:tc>
        <w:tc>
          <w:tcPr>
            <w:tcW w:w="1277" w:type="dxa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>
              <w:rPr>
                <w:b/>
              </w:rPr>
              <w:t>3,30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>
              <w:rPr>
                <w:b/>
              </w:rPr>
              <w:t>3,40</w:t>
            </w:r>
          </w:p>
        </w:tc>
      </w:tr>
      <w:tr w:rsidR="00532834" w:rsidTr="007C5545">
        <w:tc>
          <w:tcPr>
            <w:tcW w:w="1945" w:type="dxa"/>
          </w:tcPr>
          <w:p w:rsidR="00532834" w:rsidRPr="00EF047D" w:rsidRDefault="00532834" w:rsidP="008B6ABA">
            <w:pPr>
              <w:jc w:val="both"/>
            </w:pPr>
            <w:r w:rsidRPr="00EF047D">
              <w:t>Литература</w:t>
            </w:r>
          </w:p>
        </w:tc>
        <w:tc>
          <w:tcPr>
            <w:tcW w:w="1276" w:type="dxa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 w:rsidRPr="00080565">
              <w:rPr>
                <w:b/>
              </w:rPr>
              <w:t>3,44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 w:rsidRPr="00080565">
              <w:rPr>
                <w:b/>
              </w:rPr>
              <w:t>3,92</w:t>
            </w:r>
          </w:p>
        </w:tc>
        <w:tc>
          <w:tcPr>
            <w:tcW w:w="1277" w:type="dxa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 w:rsidRPr="00080565">
              <w:rPr>
                <w:b/>
              </w:rPr>
              <w:t>-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 w:rsidRPr="00080565">
              <w:rPr>
                <w:b/>
              </w:rPr>
              <w:t>-</w:t>
            </w:r>
          </w:p>
        </w:tc>
        <w:tc>
          <w:tcPr>
            <w:tcW w:w="1277" w:type="dxa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532834" w:rsidRPr="00080565" w:rsidRDefault="00532834" w:rsidP="008B6AB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532834" w:rsidRDefault="00532834" w:rsidP="00532834">
      <w:pPr>
        <w:pStyle w:val="a7"/>
        <w:jc w:val="both"/>
        <w:rPr>
          <w:rFonts w:ascii="Times New Roman" w:hAnsi="Times New Roman"/>
        </w:rPr>
      </w:pPr>
    </w:p>
    <w:p w:rsidR="008B6ABA" w:rsidRPr="00EF047D" w:rsidRDefault="008B6ABA" w:rsidP="007C5545">
      <w:pPr>
        <w:pStyle w:val="a7"/>
        <w:numPr>
          <w:ilvl w:val="0"/>
          <w:numId w:val="23"/>
        </w:numPr>
        <w:jc w:val="both"/>
        <w:rPr>
          <w:rFonts w:ascii="Times New Roman" w:hAnsi="Times New Roman"/>
        </w:rPr>
      </w:pPr>
      <w:r w:rsidRPr="00EF047D">
        <w:rPr>
          <w:rFonts w:ascii="Times New Roman" w:hAnsi="Times New Roman"/>
        </w:rPr>
        <w:t>Результаты экзаменов по предметам по выбору в целом можно считать хорошими, качество составило – по русскому языку 87,75%, по математике – 83,67%, по физике – 83,33%, по химии – 57,14%, по обществознанию – 46,67%</w:t>
      </w:r>
      <w:r w:rsidR="007C5545">
        <w:rPr>
          <w:rFonts w:ascii="Times New Roman" w:hAnsi="Times New Roman"/>
        </w:rPr>
        <w:t xml:space="preserve"> </w:t>
      </w:r>
      <w:r w:rsidRPr="00EF047D">
        <w:rPr>
          <w:rFonts w:ascii="Times New Roman" w:hAnsi="Times New Roman"/>
        </w:rPr>
        <w:t xml:space="preserve"> при 100% успеваемости по русскому языку, по математике, по физике.</w:t>
      </w:r>
    </w:p>
    <w:p w:rsidR="00532834" w:rsidRDefault="007C5545" w:rsidP="007C5545">
      <w:pPr>
        <w:pStyle w:val="a7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8B6ABA" w:rsidRPr="00532834">
        <w:rPr>
          <w:rFonts w:ascii="Times New Roman" w:hAnsi="Times New Roman"/>
        </w:rPr>
        <w:t xml:space="preserve">овый Порядок  проведения ГИА по образовательным программам ООО остро обозначил проблему своевременного выявления обучающихся с ОВЗ. </w:t>
      </w:r>
    </w:p>
    <w:p w:rsidR="008B6ABA" w:rsidRPr="00532834" w:rsidRDefault="008B6ABA" w:rsidP="007C5545">
      <w:pPr>
        <w:pStyle w:val="a7"/>
        <w:numPr>
          <w:ilvl w:val="0"/>
          <w:numId w:val="23"/>
        </w:numPr>
        <w:jc w:val="both"/>
        <w:rPr>
          <w:rFonts w:ascii="Times New Roman" w:hAnsi="Times New Roman"/>
        </w:rPr>
      </w:pPr>
      <w:r w:rsidRPr="00532834">
        <w:rPr>
          <w:rFonts w:ascii="Times New Roman" w:hAnsi="Times New Roman"/>
        </w:rPr>
        <w:t>Проблемным местом явилось заполнение выпускниками бланков ответов на экзаменах. В течение учебного года учителями-предметниками проводилась работа по обучению учеников заполнению бланков, но этого оказалось недостаточно для успешной работы на экзамене (для части выпускников).</w:t>
      </w:r>
    </w:p>
    <w:p w:rsidR="008B6ABA" w:rsidRPr="00EF047D" w:rsidRDefault="008B6ABA" w:rsidP="007C5545">
      <w:pPr>
        <w:pStyle w:val="a7"/>
        <w:numPr>
          <w:ilvl w:val="0"/>
          <w:numId w:val="23"/>
        </w:numPr>
        <w:jc w:val="both"/>
        <w:rPr>
          <w:rFonts w:ascii="Times New Roman" w:hAnsi="Times New Roman"/>
        </w:rPr>
      </w:pPr>
      <w:r w:rsidRPr="00EF047D">
        <w:rPr>
          <w:rFonts w:ascii="Times New Roman" w:hAnsi="Times New Roman"/>
        </w:rPr>
        <w:lastRenderedPageBreak/>
        <w:t>Анализ деятельности по подготовке обучающихся 9-го класса к ГИА и их результатов обозначил проблемные места в деятельности со стороны администрации  школы: своевременное выявление успешных практик, которые позволили бы сохранить результаты ГИА по русскому языку, математике</w:t>
      </w:r>
      <w:r>
        <w:rPr>
          <w:rFonts w:ascii="Times New Roman" w:hAnsi="Times New Roman"/>
        </w:rPr>
        <w:t xml:space="preserve"> и экзаменам по выбору;</w:t>
      </w:r>
      <w:r w:rsidRPr="00EF047D">
        <w:rPr>
          <w:rFonts w:ascii="Times New Roman" w:hAnsi="Times New Roman"/>
        </w:rPr>
        <w:t xml:space="preserve"> выявление учащихся «группы риска», ведение мониторинга, индивидуальных карт обучающихся группы риска; использование дополнительного материала для подготовки к ГИА (материалы ФИПИ, ЦОКО, сайтов по подготовки); использование дифференцированного подхода при  подготовке; проведение малых педагогических советов по актуальным вопросам подготовки к ГИА.</w:t>
      </w:r>
    </w:p>
    <w:p w:rsidR="008B6ABA" w:rsidRPr="00EF047D" w:rsidRDefault="008B6ABA" w:rsidP="007C5545">
      <w:pPr>
        <w:pStyle w:val="a7"/>
        <w:numPr>
          <w:ilvl w:val="0"/>
          <w:numId w:val="23"/>
        </w:numPr>
        <w:jc w:val="both"/>
        <w:rPr>
          <w:rFonts w:ascii="Times New Roman" w:hAnsi="Times New Roman"/>
        </w:rPr>
      </w:pPr>
      <w:r w:rsidRPr="00EF047D">
        <w:rPr>
          <w:rFonts w:ascii="Times New Roman" w:hAnsi="Times New Roman"/>
        </w:rPr>
        <w:t>Определилось наличие локальных дефицитов в психологическом сопровождении обучающихся выпускных классов</w:t>
      </w:r>
      <w:r w:rsidRPr="00EF047D">
        <w:rPr>
          <w:rFonts w:ascii="Times New Roman" w:hAnsi="Times New Roman"/>
          <w:highlight w:val="lightGray"/>
        </w:rPr>
        <w:t xml:space="preserve">. </w:t>
      </w:r>
    </w:p>
    <w:p w:rsidR="00551E0A" w:rsidRDefault="00551E0A" w:rsidP="00551E0A">
      <w:pPr>
        <w:pStyle w:val="a4"/>
        <w:rPr>
          <w:b/>
          <w:sz w:val="24"/>
        </w:rPr>
      </w:pPr>
    </w:p>
    <w:p w:rsidR="00551E0A" w:rsidRDefault="002B5AEB" w:rsidP="00551E0A">
      <w:pPr>
        <w:pStyle w:val="a4"/>
        <w:rPr>
          <w:b/>
          <w:sz w:val="24"/>
        </w:rPr>
      </w:pPr>
      <w:r>
        <w:rPr>
          <w:b/>
          <w:sz w:val="24"/>
        </w:rPr>
        <w:t xml:space="preserve">7.5. </w:t>
      </w:r>
      <w:r w:rsidR="00551E0A">
        <w:rPr>
          <w:b/>
          <w:sz w:val="24"/>
        </w:rPr>
        <w:t>Итоги  олимпиад, смотров, конкурсов</w:t>
      </w:r>
    </w:p>
    <w:p w:rsidR="00551E0A" w:rsidRPr="00551E0A" w:rsidRDefault="00551E0A" w:rsidP="00551E0A">
      <w:pPr>
        <w:pStyle w:val="a3"/>
        <w:rPr>
          <w:rFonts w:eastAsia="Times New Roman" w:cs="Times New Roman"/>
          <w:lang w:eastAsia="ru-RU"/>
        </w:rPr>
      </w:pPr>
    </w:p>
    <w:p w:rsidR="00551E0A" w:rsidRPr="00551E0A" w:rsidRDefault="00551E0A" w:rsidP="00551E0A">
      <w:pPr>
        <w:pStyle w:val="a3"/>
        <w:numPr>
          <w:ilvl w:val="0"/>
          <w:numId w:val="23"/>
        </w:numPr>
        <w:rPr>
          <w:rFonts w:eastAsia="Times New Roman" w:cs="Times New Roman"/>
          <w:lang w:eastAsia="ru-RU"/>
        </w:rPr>
      </w:pPr>
      <w:r w:rsidRPr="00551E0A">
        <w:rPr>
          <w:rFonts w:eastAsia="Times New Roman" w:cs="Times New Roman"/>
          <w:lang w:eastAsia="ru-RU"/>
        </w:rPr>
        <w:t>Районный этап юнармейских игр «Зарница  - 1 место</w:t>
      </w:r>
    </w:p>
    <w:p w:rsidR="00551E0A" w:rsidRPr="00551E0A" w:rsidRDefault="00551E0A" w:rsidP="00551E0A">
      <w:pPr>
        <w:pStyle w:val="a3"/>
        <w:numPr>
          <w:ilvl w:val="0"/>
          <w:numId w:val="23"/>
        </w:numPr>
        <w:rPr>
          <w:rFonts w:eastAsia="Times New Roman" w:cs="Times New Roman"/>
          <w:lang w:eastAsia="ru-RU"/>
        </w:rPr>
      </w:pPr>
      <w:r w:rsidRPr="00551E0A">
        <w:rPr>
          <w:rFonts w:eastAsia="Times New Roman" w:cs="Times New Roman"/>
          <w:lang w:eastAsia="ru-RU"/>
        </w:rPr>
        <w:t>Районный этап юнармейских игр «Орленок» - 1 место</w:t>
      </w:r>
    </w:p>
    <w:p w:rsidR="00551E0A" w:rsidRPr="00551E0A" w:rsidRDefault="00551E0A" w:rsidP="00551E0A">
      <w:pPr>
        <w:pStyle w:val="a3"/>
        <w:numPr>
          <w:ilvl w:val="0"/>
          <w:numId w:val="23"/>
        </w:numPr>
        <w:rPr>
          <w:rFonts w:eastAsia="Times New Roman" w:cs="Times New Roman"/>
          <w:lang w:eastAsia="ru-RU"/>
        </w:rPr>
      </w:pPr>
      <w:r w:rsidRPr="00551E0A">
        <w:rPr>
          <w:rFonts w:eastAsia="Times New Roman" w:cs="Times New Roman"/>
          <w:lang w:eastAsia="ru-RU"/>
        </w:rPr>
        <w:t>республиканский этап юнармейских игр «Орленок» - 1 место</w:t>
      </w:r>
    </w:p>
    <w:p w:rsidR="00551E0A" w:rsidRPr="00551E0A" w:rsidRDefault="00551E0A" w:rsidP="00551E0A">
      <w:pPr>
        <w:pStyle w:val="a3"/>
        <w:numPr>
          <w:ilvl w:val="0"/>
          <w:numId w:val="23"/>
        </w:numPr>
        <w:rPr>
          <w:rFonts w:eastAsia="Times New Roman" w:cs="Times New Roman"/>
          <w:lang w:eastAsia="ru-RU"/>
        </w:rPr>
      </w:pPr>
      <w:r w:rsidRPr="00551E0A">
        <w:rPr>
          <w:rFonts w:eastAsia="Times New Roman" w:cs="Times New Roman"/>
          <w:lang w:eastAsia="ru-RU"/>
        </w:rPr>
        <w:t xml:space="preserve">Районный этап </w:t>
      </w:r>
      <w:r w:rsidRPr="00551E0A">
        <w:rPr>
          <w:rFonts w:eastAsia="Times New Roman" w:cs="Times New Roman"/>
          <w:szCs w:val="24"/>
          <w:lang w:eastAsia="ru-RU"/>
        </w:rPr>
        <w:t xml:space="preserve">Президентских состязаний </w:t>
      </w:r>
      <w:r w:rsidRPr="00551E0A">
        <w:rPr>
          <w:rFonts w:eastAsia="Times New Roman" w:cs="Times New Roman"/>
          <w:lang w:eastAsia="ru-RU"/>
        </w:rPr>
        <w:t xml:space="preserve"> - 1 место</w:t>
      </w:r>
    </w:p>
    <w:p w:rsidR="00551E0A" w:rsidRPr="00551E0A" w:rsidRDefault="00551E0A" w:rsidP="00551E0A">
      <w:pPr>
        <w:pStyle w:val="a3"/>
        <w:numPr>
          <w:ilvl w:val="0"/>
          <w:numId w:val="23"/>
        </w:numPr>
        <w:rPr>
          <w:rFonts w:eastAsia="Times New Roman" w:cs="Times New Roman"/>
          <w:lang w:eastAsia="ru-RU"/>
        </w:rPr>
      </w:pPr>
      <w:r w:rsidRPr="00551E0A">
        <w:rPr>
          <w:rFonts w:eastAsia="Times New Roman" w:cs="Times New Roman"/>
          <w:lang w:eastAsia="ru-RU"/>
        </w:rPr>
        <w:t xml:space="preserve">Районный этап </w:t>
      </w:r>
      <w:r w:rsidRPr="00551E0A">
        <w:rPr>
          <w:rFonts w:eastAsia="Times New Roman" w:cs="Times New Roman"/>
          <w:szCs w:val="24"/>
          <w:lang w:eastAsia="ru-RU"/>
        </w:rPr>
        <w:t xml:space="preserve">Президентских </w:t>
      </w:r>
      <w:r w:rsidRPr="00551E0A">
        <w:rPr>
          <w:rFonts w:eastAsia="Times New Roman" w:cs="Times New Roman"/>
          <w:lang w:eastAsia="ru-RU"/>
        </w:rPr>
        <w:t>игр</w:t>
      </w:r>
      <w:r w:rsidRPr="00551E0A">
        <w:rPr>
          <w:rFonts w:eastAsia="Times New Roman" w:cs="Times New Roman"/>
          <w:szCs w:val="24"/>
          <w:lang w:eastAsia="ru-RU"/>
        </w:rPr>
        <w:t xml:space="preserve"> </w:t>
      </w:r>
      <w:r w:rsidRPr="00551E0A">
        <w:rPr>
          <w:rFonts w:eastAsia="Times New Roman" w:cs="Times New Roman"/>
          <w:lang w:eastAsia="ru-RU"/>
        </w:rPr>
        <w:t xml:space="preserve"> - 1 место</w:t>
      </w:r>
    </w:p>
    <w:p w:rsidR="00551E0A" w:rsidRPr="00551E0A" w:rsidRDefault="00551E0A" w:rsidP="00551E0A">
      <w:pPr>
        <w:pStyle w:val="a3"/>
        <w:numPr>
          <w:ilvl w:val="0"/>
          <w:numId w:val="23"/>
        </w:numPr>
        <w:rPr>
          <w:rFonts w:eastAsia="Times New Roman" w:cs="Times New Roman"/>
          <w:lang w:eastAsia="ru-RU"/>
        </w:rPr>
      </w:pPr>
      <w:r w:rsidRPr="00551E0A">
        <w:rPr>
          <w:rFonts w:eastAsia="Times New Roman" w:cs="Times New Roman"/>
          <w:lang w:eastAsia="ru-RU"/>
        </w:rPr>
        <w:t xml:space="preserve">Республиканский этап </w:t>
      </w:r>
      <w:r w:rsidRPr="00551E0A">
        <w:rPr>
          <w:rFonts w:eastAsia="Times New Roman" w:cs="Times New Roman"/>
          <w:szCs w:val="24"/>
          <w:lang w:eastAsia="ru-RU"/>
        </w:rPr>
        <w:t xml:space="preserve">Президентских состязаний </w:t>
      </w:r>
      <w:r w:rsidRPr="00551E0A">
        <w:rPr>
          <w:rFonts w:eastAsia="Times New Roman" w:cs="Times New Roman"/>
          <w:lang w:eastAsia="ru-RU"/>
        </w:rPr>
        <w:t xml:space="preserve"> - 1 место</w:t>
      </w:r>
    </w:p>
    <w:p w:rsidR="00551E0A" w:rsidRPr="00551E0A" w:rsidRDefault="00551E0A" w:rsidP="00551E0A">
      <w:pPr>
        <w:pStyle w:val="a3"/>
        <w:numPr>
          <w:ilvl w:val="0"/>
          <w:numId w:val="23"/>
        </w:numPr>
        <w:rPr>
          <w:rFonts w:eastAsia="Times New Roman" w:cs="Times New Roman"/>
          <w:lang w:eastAsia="ru-RU"/>
        </w:rPr>
      </w:pPr>
      <w:r w:rsidRPr="00551E0A">
        <w:rPr>
          <w:rFonts w:eastAsia="Times New Roman" w:cs="Times New Roman"/>
          <w:lang w:eastAsia="ru-RU"/>
        </w:rPr>
        <w:t xml:space="preserve">Республиканский этап </w:t>
      </w:r>
      <w:r w:rsidRPr="00551E0A">
        <w:rPr>
          <w:rFonts w:eastAsia="Times New Roman" w:cs="Times New Roman"/>
          <w:szCs w:val="24"/>
          <w:lang w:eastAsia="ru-RU"/>
        </w:rPr>
        <w:t xml:space="preserve">Президентских состязаний </w:t>
      </w:r>
      <w:r w:rsidRPr="00551E0A">
        <w:rPr>
          <w:rFonts w:eastAsia="Times New Roman" w:cs="Times New Roman"/>
          <w:lang w:eastAsia="ru-RU"/>
        </w:rPr>
        <w:t xml:space="preserve"> - 1 место</w:t>
      </w:r>
    </w:p>
    <w:p w:rsidR="00551E0A" w:rsidRPr="00551E0A" w:rsidRDefault="00551E0A" w:rsidP="00551E0A">
      <w:pPr>
        <w:pStyle w:val="a3"/>
        <w:numPr>
          <w:ilvl w:val="0"/>
          <w:numId w:val="23"/>
        </w:numPr>
        <w:rPr>
          <w:b/>
        </w:rPr>
      </w:pPr>
      <w:r w:rsidRPr="00551E0A">
        <w:rPr>
          <w:rFonts w:eastAsia="Times New Roman" w:cs="Times New Roman"/>
          <w:lang w:eastAsia="ru-RU"/>
        </w:rPr>
        <w:t>Районный этап конкурса ЮИД - 1 место</w:t>
      </w:r>
    </w:p>
    <w:p w:rsidR="00551E0A" w:rsidRPr="00551E0A" w:rsidRDefault="00551E0A" w:rsidP="00551E0A">
      <w:pPr>
        <w:pStyle w:val="a3"/>
        <w:numPr>
          <w:ilvl w:val="0"/>
          <w:numId w:val="23"/>
        </w:numPr>
        <w:rPr>
          <w:b/>
        </w:rPr>
      </w:pPr>
      <w:r w:rsidRPr="00551E0A">
        <w:t>Р</w:t>
      </w:r>
      <w:r w:rsidRPr="00551E0A">
        <w:rPr>
          <w:rFonts w:eastAsia="Times New Roman" w:cs="Times New Roman"/>
          <w:szCs w:val="24"/>
          <w:lang w:eastAsia="ru-RU"/>
        </w:rPr>
        <w:t>еспубликанск</w:t>
      </w:r>
      <w:r w:rsidRPr="00551E0A">
        <w:t>ий конкурс</w:t>
      </w:r>
      <w:r w:rsidRPr="00551E0A">
        <w:rPr>
          <w:rFonts w:eastAsia="Times New Roman" w:cs="Times New Roman"/>
          <w:szCs w:val="24"/>
          <w:lang w:eastAsia="ru-RU"/>
        </w:rPr>
        <w:t xml:space="preserve"> "Школьная книга памяти"</w:t>
      </w:r>
      <w:r w:rsidRPr="00551E0A">
        <w:t xml:space="preserve">   -  1 место</w:t>
      </w:r>
      <w:r w:rsidRPr="00551E0A">
        <w:rPr>
          <w:rFonts w:eastAsia="Times New Roman" w:cs="Times New Roman"/>
          <w:szCs w:val="24"/>
          <w:lang w:eastAsia="ru-RU"/>
        </w:rPr>
        <w:br/>
      </w:r>
      <w:r w:rsidRPr="00551E0A">
        <w:rPr>
          <w:rFonts w:eastAsia="Times New Roman" w:cs="Times New Roman"/>
          <w:szCs w:val="24"/>
          <w:lang w:eastAsia="ru-RU"/>
        </w:rPr>
        <w:br/>
      </w:r>
      <w:r w:rsidRPr="00A8765A">
        <w:rPr>
          <w:b/>
          <w:noProof/>
          <w:lang w:eastAsia="ru-RU" w:bidi="ar-SA"/>
        </w:rPr>
        <w:drawing>
          <wp:inline distT="0" distB="0" distL="0" distR="0">
            <wp:extent cx="4400550" cy="2428875"/>
            <wp:effectExtent l="19050" t="0" r="19050" b="0"/>
            <wp:docPr id="3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551E0A">
        <w:rPr>
          <w:b/>
        </w:rPr>
        <w:t xml:space="preserve">                                 </w:t>
      </w:r>
    </w:p>
    <w:p w:rsidR="00551E0A" w:rsidRDefault="00551E0A" w:rsidP="00551E0A">
      <w:pPr>
        <w:pStyle w:val="a4"/>
        <w:ind w:left="720"/>
        <w:rPr>
          <w:b/>
          <w:sz w:val="24"/>
        </w:rPr>
      </w:pPr>
    </w:p>
    <w:p w:rsidR="00551E0A" w:rsidRPr="00551E0A" w:rsidRDefault="00551E0A" w:rsidP="00551E0A">
      <w:pPr>
        <w:pStyle w:val="a3"/>
        <w:adjustRightInd w:val="0"/>
        <w:spacing w:line="360" w:lineRule="auto"/>
        <w:ind w:right="283"/>
        <w:rPr>
          <w:b/>
        </w:rPr>
      </w:pPr>
    </w:p>
    <w:p w:rsidR="00551E0A" w:rsidRPr="00551E0A" w:rsidRDefault="00551E0A" w:rsidP="00551E0A">
      <w:pPr>
        <w:pStyle w:val="a3"/>
        <w:adjustRightInd w:val="0"/>
        <w:spacing w:line="360" w:lineRule="auto"/>
        <w:ind w:right="283"/>
        <w:rPr>
          <w:b/>
        </w:rPr>
      </w:pPr>
      <w:r w:rsidRPr="00551E0A">
        <w:rPr>
          <w:b/>
        </w:rPr>
        <w:t>Творческие достижения в 2014-2015 учебном году (количество мест)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1800"/>
        <w:gridCol w:w="1959"/>
        <w:gridCol w:w="2341"/>
        <w:gridCol w:w="1968"/>
      </w:tblGrid>
      <w:tr w:rsidR="00551E0A" w:rsidRPr="00B1036D" w:rsidTr="008743D8">
        <w:tc>
          <w:tcPr>
            <w:tcW w:w="1669" w:type="dxa"/>
            <w:shd w:val="clear" w:color="auto" w:fill="00FFFF"/>
          </w:tcPr>
          <w:p w:rsidR="00551E0A" w:rsidRPr="000B4273" w:rsidRDefault="00551E0A" w:rsidP="008743D8">
            <w:pPr>
              <w:jc w:val="center"/>
              <w:rPr>
                <w:sz w:val="20"/>
                <w:szCs w:val="20"/>
              </w:rPr>
            </w:pPr>
            <w:r w:rsidRPr="000B4273">
              <w:rPr>
                <w:sz w:val="20"/>
                <w:szCs w:val="20"/>
              </w:rPr>
              <w:t>Место</w:t>
            </w:r>
          </w:p>
        </w:tc>
        <w:tc>
          <w:tcPr>
            <w:tcW w:w="1945" w:type="dxa"/>
            <w:shd w:val="clear" w:color="auto" w:fill="00FFFF"/>
          </w:tcPr>
          <w:p w:rsidR="00551E0A" w:rsidRPr="000B4273" w:rsidRDefault="00551E0A" w:rsidP="008743D8">
            <w:pPr>
              <w:jc w:val="center"/>
              <w:rPr>
                <w:sz w:val="20"/>
                <w:szCs w:val="20"/>
              </w:rPr>
            </w:pPr>
            <w:r w:rsidRPr="000B4273">
              <w:rPr>
                <w:sz w:val="20"/>
                <w:szCs w:val="20"/>
              </w:rPr>
              <w:t xml:space="preserve">Районный </w:t>
            </w:r>
          </w:p>
          <w:p w:rsidR="00551E0A" w:rsidRPr="000B4273" w:rsidRDefault="00551E0A" w:rsidP="008743D8">
            <w:pPr>
              <w:jc w:val="center"/>
              <w:rPr>
                <w:sz w:val="20"/>
                <w:szCs w:val="20"/>
              </w:rPr>
            </w:pPr>
            <w:r w:rsidRPr="000B4273">
              <w:rPr>
                <w:sz w:val="20"/>
                <w:szCs w:val="20"/>
              </w:rPr>
              <w:t>(городской)</w:t>
            </w:r>
          </w:p>
          <w:p w:rsidR="00551E0A" w:rsidRPr="000B4273" w:rsidRDefault="00551E0A" w:rsidP="008743D8">
            <w:pPr>
              <w:jc w:val="center"/>
              <w:rPr>
                <w:sz w:val="20"/>
                <w:szCs w:val="20"/>
              </w:rPr>
            </w:pPr>
            <w:r w:rsidRPr="000B4273">
              <w:rPr>
                <w:sz w:val="20"/>
                <w:szCs w:val="20"/>
              </w:rPr>
              <w:t>уровень</w:t>
            </w:r>
          </w:p>
        </w:tc>
        <w:tc>
          <w:tcPr>
            <w:tcW w:w="2007" w:type="dxa"/>
            <w:shd w:val="clear" w:color="auto" w:fill="00FFFF"/>
          </w:tcPr>
          <w:p w:rsidR="00551E0A" w:rsidRPr="000B4273" w:rsidRDefault="00551E0A" w:rsidP="008743D8">
            <w:pPr>
              <w:jc w:val="center"/>
              <w:rPr>
                <w:sz w:val="20"/>
                <w:szCs w:val="20"/>
              </w:rPr>
            </w:pPr>
            <w:r w:rsidRPr="000B4273">
              <w:rPr>
                <w:sz w:val="20"/>
                <w:szCs w:val="20"/>
              </w:rPr>
              <w:t>Республиканский/</w:t>
            </w:r>
          </w:p>
          <w:p w:rsidR="00551E0A" w:rsidRPr="000B4273" w:rsidRDefault="00551E0A" w:rsidP="008743D8">
            <w:pPr>
              <w:jc w:val="center"/>
              <w:rPr>
                <w:sz w:val="20"/>
                <w:szCs w:val="20"/>
              </w:rPr>
            </w:pPr>
            <w:r w:rsidRPr="000B4273">
              <w:rPr>
                <w:sz w:val="20"/>
                <w:szCs w:val="20"/>
              </w:rPr>
              <w:t>Региональный</w:t>
            </w:r>
          </w:p>
          <w:p w:rsidR="00551E0A" w:rsidRPr="000B4273" w:rsidRDefault="00551E0A" w:rsidP="008743D8">
            <w:pPr>
              <w:jc w:val="center"/>
              <w:rPr>
                <w:sz w:val="20"/>
                <w:szCs w:val="20"/>
              </w:rPr>
            </w:pPr>
            <w:r w:rsidRPr="000B4273">
              <w:rPr>
                <w:sz w:val="20"/>
                <w:szCs w:val="20"/>
              </w:rPr>
              <w:t>уровень</w:t>
            </w:r>
          </w:p>
        </w:tc>
        <w:tc>
          <w:tcPr>
            <w:tcW w:w="2452" w:type="dxa"/>
            <w:shd w:val="clear" w:color="auto" w:fill="00FFFF"/>
          </w:tcPr>
          <w:p w:rsidR="00551E0A" w:rsidRPr="000B4273" w:rsidRDefault="00551E0A" w:rsidP="008743D8">
            <w:pPr>
              <w:keepLines/>
              <w:jc w:val="center"/>
              <w:rPr>
                <w:sz w:val="20"/>
                <w:szCs w:val="20"/>
              </w:rPr>
            </w:pPr>
            <w:r w:rsidRPr="000B4273">
              <w:rPr>
                <w:sz w:val="20"/>
                <w:szCs w:val="20"/>
              </w:rPr>
              <w:t>Межрегиональный/</w:t>
            </w:r>
          </w:p>
          <w:p w:rsidR="00551E0A" w:rsidRPr="000B4273" w:rsidRDefault="00551E0A" w:rsidP="008743D8">
            <w:pPr>
              <w:keepLines/>
              <w:jc w:val="center"/>
              <w:rPr>
                <w:sz w:val="20"/>
                <w:szCs w:val="20"/>
              </w:rPr>
            </w:pPr>
            <w:r w:rsidRPr="000B4273">
              <w:rPr>
                <w:sz w:val="20"/>
                <w:szCs w:val="20"/>
              </w:rPr>
              <w:t>Российский уровень</w:t>
            </w:r>
          </w:p>
        </w:tc>
        <w:tc>
          <w:tcPr>
            <w:tcW w:w="2043" w:type="dxa"/>
            <w:shd w:val="clear" w:color="auto" w:fill="00FFFF"/>
          </w:tcPr>
          <w:p w:rsidR="00551E0A" w:rsidRPr="000B4273" w:rsidRDefault="00551E0A" w:rsidP="008743D8">
            <w:pPr>
              <w:jc w:val="center"/>
              <w:rPr>
                <w:sz w:val="20"/>
                <w:szCs w:val="20"/>
              </w:rPr>
            </w:pPr>
            <w:r w:rsidRPr="000B4273">
              <w:rPr>
                <w:sz w:val="20"/>
                <w:szCs w:val="20"/>
              </w:rPr>
              <w:t>Международный</w:t>
            </w:r>
          </w:p>
          <w:p w:rsidR="00551E0A" w:rsidRPr="000B4273" w:rsidRDefault="00551E0A" w:rsidP="008743D8">
            <w:pPr>
              <w:jc w:val="center"/>
              <w:rPr>
                <w:sz w:val="20"/>
                <w:szCs w:val="20"/>
              </w:rPr>
            </w:pPr>
            <w:r w:rsidRPr="000B4273">
              <w:rPr>
                <w:sz w:val="20"/>
                <w:szCs w:val="20"/>
              </w:rPr>
              <w:t>уровень</w:t>
            </w:r>
          </w:p>
        </w:tc>
      </w:tr>
      <w:tr w:rsidR="00551E0A" w:rsidRPr="006E5770" w:rsidTr="008743D8">
        <w:tc>
          <w:tcPr>
            <w:tcW w:w="1669" w:type="dxa"/>
          </w:tcPr>
          <w:p w:rsidR="00551E0A" w:rsidRPr="000B4273" w:rsidRDefault="00551E0A" w:rsidP="008743D8">
            <w:pPr>
              <w:jc w:val="center"/>
              <w:rPr>
                <w:lang w:val="en-US"/>
              </w:rPr>
            </w:pPr>
            <w:r w:rsidRPr="000B4273">
              <w:rPr>
                <w:lang w:val="en-US"/>
              </w:rPr>
              <w:t>I</w:t>
            </w:r>
          </w:p>
        </w:tc>
        <w:tc>
          <w:tcPr>
            <w:tcW w:w="1945" w:type="dxa"/>
          </w:tcPr>
          <w:p w:rsidR="00551E0A" w:rsidRPr="000B4273" w:rsidRDefault="00551E0A" w:rsidP="008743D8">
            <w:pPr>
              <w:jc w:val="center"/>
            </w:pPr>
            <w:r w:rsidRPr="000B4273">
              <w:t>54</w:t>
            </w:r>
          </w:p>
        </w:tc>
        <w:tc>
          <w:tcPr>
            <w:tcW w:w="2007" w:type="dxa"/>
          </w:tcPr>
          <w:p w:rsidR="00551E0A" w:rsidRPr="000B4273" w:rsidRDefault="00551E0A" w:rsidP="008743D8">
            <w:pPr>
              <w:jc w:val="center"/>
            </w:pPr>
            <w:r w:rsidRPr="000B4273">
              <w:t>19</w:t>
            </w:r>
          </w:p>
        </w:tc>
        <w:tc>
          <w:tcPr>
            <w:tcW w:w="2452" w:type="dxa"/>
          </w:tcPr>
          <w:p w:rsidR="00551E0A" w:rsidRPr="000B4273" w:rsidRDefault="00551E0A" w:rsidP="008743D8">
            <w:pPr>
              <w:jc w:val="center"/>
            </w:pPr>
            <w:r w:rsidRPr="000B4273">
              <w:t>17</w:t>
            </w:r>
          </w:p>
        </w:tc>
        <w:tc>
          <w:tcPr>
            <w:tcW w:w="2043" w:type="dxa"/>
          </w:tcPr>
          <w:p w:rsidR="00551E0A" w:rsidRPr="000B4273" w:rsidRDefault="00551E0A" w:rsidP="008743D8">
            <w:pPr>
              <w:jc w:val="center"/>
            </w:pPr>
            <w:r w:rsidRPr="000B4273">
              <w:t>5</w:t>
            </w:r>
          </w:p>
        </w:tc>
      </w:tr>
      <w:tr w:rsidR="00551E0A" w:rsidRPr="006E5770" w:rsidTr="008743D8">
        <w:tc>
          <w:tcPr>
            <w:tcW w:w="1669" w:type="dxa"/>
          </w:tcPr>
          <w:p w:rsidR="00551E0A" w:rsidRPr="000B4273" w:rsidRDefault="00551E0A" w:rsidP="008743D8">
            <w:pPr>
              <w:jc w:val="center"/>
              <w:rPr>
                <w:lang w:val="en-US"/>
              </w:rPr>
            </w:pPr>
            <w:r w:rsidRPr="000B4273">
              <w:rPr>
                <w:lang w:val="en-US"/>
              </w:rPr>
              <w:t>II</w:t>
            </w:r>
          </w:p>
        </w:tc>
        <w:tc>
          <w:tcPr>
            <w:tcW w:w="1945" w:type="dxa"/>
          </w:tcPr>
          <w:p w:rsidR="00551E0A" w:rsidRPr="000B4273" w:rsidRDefault="00551E0A" w:rsidP="008743D8">
            <w:pPr>
              <w:jc w:val="center"/>
            </w:pPr>
            <w:r w:rsidRPr="000B4273">
              <w:t>17</w:t>
            </w:r>
          </w:p>
        </w:tc>
        <w:tc>
          <w:tcPr>
            <w:tcW w:w="2007" w:type="dxa"/>
          </w:tcPr>
          <w:p w:rsidR="00551E0A" w:rsidRPr="000B4273" w:rsidRDefault="00551E0A" w:rsidP="008743D8">
            <w:pPr>
              <w:jc w:val="center"/>
            </w:pPr>
            <w:r w:rsidRPr="000B4273">
              <w:t>25</w:t>
            </w:r>
          </w:p>
        </w:tc>
        <w:tc>
          <w:tcPr>
            <w:tcW w:w="2452" w:type="dxa"/>
          </w:tcPr>
          <w:p w:rsidR="00551E0A" w:rsidRPr="000B4273" w:rsidRDefault="00551E0A" w:rsidP="008743D8">
            <w:pPr>
              <w:jc w:val="center"/>
            </w:pPr>
            <w:r w:rsidRPr="000B4273">
              <w:t>5</w:t>
            </w:r>
          </w:p>
        </w:tc>
        <w:tc>
          <w:tcPr>
            <w:tcW w:w="2043" w:type="dxa"/>
          </w:tcPr>
          <w:p w:rsidR="00551E0A" w:rsidRPr="000B4273" w:rsidRDefault="00551E0A" w:rsidP="008743D8">
            <w:pPr>
              <w:jc w:val="center"/>
            </w:pPr>
            <w:r w:rsidRPr="000B4273">
              <w:t>2</w:t>
            </w:r>
          </w:p>
        </w:tc>
      </w:tr>
      <w:tr w:rsidR="00551E0A" w:rsidRPr="006E5770" w:rsidTr="008743D8">
        <w:tc>
          <w:tcPr>
            <w:tcW w:w="1669" w:type="dxa"/>
          </w:tcPr>
          <w:p w:rsidR="00551E0A" w:rsidRPr="000B4273" w:rsidRDefault="00551E0A" w:rsidP="008743D8">
            <w:pPr>
              <w:jc w:val="center"/>
              <w:rPr>
                <w:lang w:val="en-US"/>
              </w:rPr>
            </w:pPr>
            <w:r w:rsidRPr="000B4273">
              <w:rPr>
                <w:lang w:val="en-US"/>
              </w:rPr>
              <w:t>III</w:t>
            </w:r>
          </w:p>
        </w:tc>
        <w:tc>
          <w:tcPr>
            <w:tcW w:w="1945" w:type="dxa"/>
          </w:tcPr>
          <w:p w:rsidR="00551E0A" w:rsidRPr="000B4273" w:rsidRDefault="00551E0A" w:rsidP="008743D8">
            <w:pPr>
              <w:jc w:val="center"/>
            </w:pPr>
            <w:r w:rsidRPr="000B4273">
              <w:t>15</w:t>
            </w:r>
          </w:p>
        </w:tc>
        <w:tc>
          <w:tcPr>
            <w:tcW w:w="2007" w:type="dxa"/>
          </w:tcPr>
          <w:p w:rsidR="00551E0A" w:rsidRPr="000B4273" w:rsidRDefault="00551E0A" w:rsidP="008743D8">
            <w:pPr>
              <w:jc w:val="center"/>
            </w:pPr>
            <w:r w:rsidRPr="000B4273">
              <w:t>14</w:t>
            </w:r>
          </w:p>
        </w:tc>
        <w:tc>
          <w:tcPr>
            <w:tcW w:w="2452" w:type="dxa"/>
          </w:tcPr>
          <w:p w:rsidR="00551E0A" w:rsidRPr="000B4273" w:rsidRDefault="00551E0A" w:rsidP="008743D8">
            <w:pPr>
              <w:jc w:val="center"/>
            </w:pPr>
            <w:r w:rsidRPr="000B4273">
              <w:t>5</w:t>
            </w:r>
          </w:p>
        </w:tc>
        <w:tc>
          <w:tcPr>
            <w:tcW w:w="2043" w:type="dxa"/>
          </w:tcPr>
          <w:p w:rsidR="00551E0A" w:rsidRPr="000B4273" w:rsidRDefault="00551E0A" w:rsidP="008743D8">
            <w:pPr>
              <w:jc w:val="center"/>
            </w:pPr>
            <w:r w:rsidRPr="000B4273">
              <w:t>2</w:t>
            </w:r>
          </w:p>
        </w:tc>
      </w:tr>
      <w:tr w:rsidR="00551E0A" w:rsidRPr="006E5770" w:rsidTr="008743D8">
        <w:tc>
          <w:tcPr>
            <w:tcW w:w="1669" w:type="dxa"/>
          </w:tcPr>
          <w:p w:rsidR="00551E0A" w:rsidRPr="000B4273" w:rsidRDefault="00551E0A" w:rsidP="008743D8">
            <w:pPr>
              <w:jc w:val="center"/>
            </w:pPr>
            <w:r w:rsidRPr="000B4273">
              <w:t>Итого</w:t>
            </w:r>
          </w:p>
        </w:tc>
        <w:tc>
          <w:tcPr>
            <w:tcW w:w="1945" w:type="dxa"/>
          </w:tcPr>
          <w:p w:rsidR="00551E0A" w:rsidRPr="000B4273" w:rsidRDefault="00551E0A" w:rsidP="008743D8">
            <w:pPr>
              <w:jc w:val="center"/>
            </w:pPr>
            <w:r w:rsidRPr="000B4273">
              <w:t>86</w:t>
            </w:r>
          </w:p>
        </w:tc>
        <w:tc>
          <w:tcPr>
            <w:tcW w:w="2007" w:type="dxa"/>
          </w:tcPr>
          <w:p w:rsidR="00551E0A" w:rsidRPr="000B4273" w:rsidRDefault="00551E0A" w:rsidP="008743D8">
            <w:pPr>
              <w:jc w:val="center"/>
            </w:pPr>
            <w:r w:rsidRPr="000B4273">
              <w:t>58</w:t>
            </w:r>
          </w:p>
        </w:tc>
        <w:tc>
          <w:tcPr>
            <w:tcW w:w="2452" w:type="dxa"/>
          </w:tcPr>
          <w:p w:rsidR="00551E0A" w:rsidRPr="000B4273" w:rsidRDefault="00551E0A" w:rsidP="008743D8">
            <w:pPr>
              <w:jc w:val="center"/>
            </w:pPr>
            <w:r w:rsidRPr="000B4273">
              <w:t>27</w:t>
            </w:r>
          </w:p>
        </w:tc>
        <w:tc>
          <w:tcPr>
            <w:tcW w:w="2043" w:type="dxa"/>
          </w:tcPr>
          <w:p w:rsidR="00551E0A" w:rsidRPr="000B4273" w:rsidRDefault="00551E0A" w:rsidP="008743D8">
            <w:pPr>
              <w:jc w:val="center"/>
            </w:pPr>
            <w:r w:rsidRPr="000B4273">
              <w:t>9</w:t>
            </w:r>
          </w:p>
        </w:tc>
      </w:tr>
      <w:tr w:rsidR="00551E0A" w:rsidRPr="006E5770" w:rsidTr="008743D8">
        <w:tc>
          <w:tcPr>
            <w:tcW w:w="1669" w:type="dxa"/>
          </w:tcPr>
          <w:p w:rsidR="00551E0A" w:rsidRPr="000B4273" w:rsidRDefault="00551E0A" w:rsidP="008743D8">
            <w:pPr>
              <w:jc w:val="center"/>
            </w:pPr>
            <w:r w:rsidRPr="000B4273">
              <w:t>Всего</w:t>
            </w:r>
          </w:p>
        </w:tc>
        <w:tc>
          <w:tcPr>
            <w:tcW w:w="8447" w:type="dxa"/>
            <w:gridSpan w:val="4"/>
          </w:tcPr>
          <w:p w:rsidR="00551E0A" w:rsidRPr="000B4273" w:rsidRDefault="00551E0A" w:rsidP="008743D8">
            <w:pPr>
              <w:jc w:val="center"/>
            </w:pPr>
            <w:r w:rsidRPr="000B4273">
              <w:t>180</w:t>
            </w:r>
          </w:p>
        </w:tc>
      </w:tr>
    </w:tbl>
    <w:p w:rsidR="00551E0A" w:rsidRDefault="00551E0A" w:rsidP="00551E0A">
      <w:pPr>
        <w:pStyle w:val="a3"/>
        <w:tabs>
          <w:tab w:val="num" w:pos="900"/>
        </w:tabs>
      </w:pPr>
      <w:r>
        <w:tab/>
      </w:r>
      <w:r>
        <w:tab/>
      </w:r>
    </w:p>
    <w:p w:rsidR="00551E0A" w:rsidRDefault="00551E0A" w:rsidP="00551E0A">
      <w:pPr>
        <w:pStyle w:val="a3"/>
        <w:tabs>
          <w:tab w:val="num" w:pos="900"/>
        </w:tabs>
      </w:pPr>
    </w:p>
    <w:p w:rsidR="00551E0A" w:rsidRPr="00551E0A" w:rsidRDefault="00551E0A" w:rsidP="00551E0A">
      <w:pPr>
        <w:pStyle w:val="a3"/>
        <w:rPr>
          <w:b/>
        </w:rPr>
      </w:pPr>
      <w:r w:rsidRPr="00551E0A">
        <w:rPr>
          <w:b/>
        </w:rPr>
        <w:t>Спортивные достижения в 2014-2015 учебном году  (количество мест)</w:t>
      </w:r>
    </w:p>
    <w:tbl>
      <w:tblPr>
        <w:tblW w:w="96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876"/>
        <w:gridCol w:w="2517"/>
        <w:gridCol w:w="2224"/>
        <w:gridCol w:w="1949"/>
      </w:tblGrid>
      <w:tr w:rsidR="00551E0A" w:rsidRPr="00897633" w:rsidTr="008743D8">
        <w:trPr>
          <w:trHeight w:val="109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551E0A" w:rsidRPr="000B4273" w:rsidRDefault="00551E0A" w:rsidP="008743D8">
            <w:pPr>
              <w:jc w:val="center"/>
            </w:pPr>
            <w:r w:rsidRPr="000B4273">
              <w:lastRenderedPageBreak/>
              <w:t>Место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551E0A" w:rsidRPr="000B4273" w:rsidRDefault="00551E0A" w:rsidP="008743D8">
            <w:pPr>
              <w:jc w:val="center"/>
            </w:pPr>
            <w:r w:rsidRPr="000B4273">
              <w:t>Районный уровень</w:t>
            </w:r>
          </w:p>
          <w:p w:rsidR="00551E0A" w:rsidRPr="000B4273" w:rsidRDefault="00551E0A" w:rsidP="008743D8">
            <w:pPr>
              <w:jc w:val="center"/>
            </w:pPr>
            <w:r w:rsidRPr="000B4273">
              <w:t>В личный зачёт/</w:t>
            </w:r>
          </w:p>
          <w:p w:rsidR="00551E0A" w:rsidRPr="000B4273" w:rsidRDefault="00551E0A" w:rsidP="008743D8">
            <w:pPr>
              <w:jc w:val="center"/>
            </w:pPr>
            <w:r w:rsidRPr="000B4273">
              <w:t>командный зачёт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551E0A" w:rsidRPr="000B4273" w:rsidRDefault="00551E0A" w:rsidP="008743D8">
            <w:pPr>
              <w:jc w:val="center"/>
            </w:pPr>
            <w:r w:rsidRPr="000B4273">
              <w:t>Республик</w:t>
            </w:r>
            <w:proofErr w:type="gramStart"/>
            <w:r w:rsidRPr="000B4273">
              <w:t>.</w:t>
            </w:r>
            <w:proofErr w:type="gramEnd"/>
            <w:r w:rsidRPr="000B4273">
              <w:t>/</w:t>
            </w:r>
            <w:proofErr w:type="gramStart"/>
            <w:r w:rsidRPr="000B4273">
              <w:t>з</w:t>
            </w:r>
            <w:proofErr w:type="gramEnd"/>
            <w:r w:rsidRPr="000B4273">
              <w:t>ональный</w:t>
            </w:r>
          </w:p>
          <w:p w:rsidR="00551E0A" w:rsidRPr="000B4273" w:rsidRDefault="00551E0A" w:rsidP="008743D8">
            <w:pPr>
              <w:jc w:val="center"/>
            </w:pPr>
            <w:r w:rsidRPr="000B4273">
              <w:t>уровень</w:t>
            </w:r>
          </w:p>
          <w:p w:rsidR="00551E0A" w:rsidRPr="000B4273" w:rsidRDefault="00551E0A" w:rsidP="008743D8">
            <w:pPr>
              <w:jc w:val="center"/>
            </w:pPr>
            <w:r w:rsidRPr="000B4273">
              <w:t>В личный зачёт/</w:t>
            </w:r>
          </w:p>
          <w:p w:rsidR="00551E0A" w:rsidRPr="000B4273" w:rsidRDefault="00551E0A" w:rsidP="008743D8">
            <w:pPr>
              <w:jc w:val="center"/>
            </w:pPr>
            <w:r w:rsidRPr="000B4273">
              <w:t>командный зачёт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551E0A" w:rsidRPr="000B4273" w:rsidRDefault="00551E0A" w:rsidP="008743D8">
            <w:pPr>
              <w:jc w:val="center"/>
            </w:pPr>
            <w:r w:rsidRPr="000B4273">
              <w:t>Межрегиональный/</w:t>
            </w:r>
          </w:p>
          <w:p w:rsidR="00551E0A" w:rsidRPr="000B4273" w:rsidRDefault="00551E0A" w:rsidP="008743D8">
            <w:pPr>
              <w:jc w:val="center"/>
            </w:pPr>
            <w:r w:rsidRPr="000B4273">
              <w:t>российский уровень</w:t>
            </w:r>
          </w:p>
          <w:p w:rsidR="00551E0A" w:rsidRPr="000B4273" w:rsidRDefault="00551E0A" w:rsidP="008743D8">
            <w:pPr>
              <w:jc w:val="center"/>
            </w:pPr>
            <w:r w:rsidRPr="000B4273">
              <w:t>В личный зачёт/</w:t>
            </w:r>
          </w:p>
          <w:p w:rsidR="00551E0A" w:rsidRPr="000B4273" w:rsidRDefault="00551E0A" w:rsidP="008743D8">
            <w:pPr>
              <w:jc w:val="center"/>
            </w:pPr>
            <w:r w:rsidRPr="000B4273">
              <w:t>командный зачёт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551E0A" w:rsidRPr="000B4273" w:rsidRDefault="00551E0A" w:rsidP="008743D8">
            <w:pPr>
              <w:jc w:val="center"/>
            </w:pPr>
            <w:r w:rsidRPr="000B4273">
              <w:t>Международный</w:t>
            </w:r>
          </w:p>
          <w:p w:rsidR="00551E0A" w:rsidRPr="000B4273" w:rsidRDefault="00551E0A" w:rsidP="008743D8">
            <w:pPr>
              <w:jc w:val="center"/>
            </w:pPr>
            <w:r w:rsidRPr="000B4273">
              <w:t>В личный зачёт/</w:t>
            </w:r>
          </w:p>
          <w:p w:rsidR="00551E0A" w:rsidRPr="000B4273" w:rsidRDefault="00551E0A" w:rsidP="008743D8">
            <w:pPr>
              <w:jc w:val="center"/>
            </w:pPr>
            <w:r w:rsidRPr="000B4273">
              <w:t>командный зачёт</w:t>
            </w:r>
          </w:p>
        </w:tc>
      </w:tr>
      <w:tr w:rsidR="00551E0A" w:rsidRPr="00897633" w:rsidTr="008743D8">
        <w:trPr>
          <w:trHeight w:val="2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0A" w:rsidRPr="000B4273" w:rsidRDefault="00551E0A" w:rsidP="008743D8">
            <w:pPr>
              <w:jc w:val="center"/>
            </w:pPr>
            <w:r w:rsidRPr="000B4273">
              <w:rPr>
                <w:lang w:val="en-US"/>
              </w:rPr>
              <w:t>I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0A" w:rsidRPr="000B4273" w:rsidRDefault="00551E0A" w:rsidP="008743D8">
            <w:pPr>
              <w:jc w:val="center"/>
            </w:pPr>
            <w:r w:rsidRPr="000B4273">
              <w:t>17/29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0A" w:rsidRPr="000B4273" w:rsidRDefault="00551E0A" w:rsidP="008743D8">
            <w:pPr>
              <w:jc w:val="center"/>
            </w:pPr>
            <w:r w:rsidRPr="000B4273">
              <w:t>53/24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0A" w:rsidRPr="000B4273" w:rsidRDefault="00551E0A" w:rsidP="008743D8">
            <w:pPr>
              <w:jc w:val="center"/>
            </w:pPr>
            <w:r w:rsidRPr="000B4273">
              <w:t>11/0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0A" w:rsidRPr="000B4273" w:rsidRDefault="00551E0A" w:rsidP="008743D8">
            <w:pPr>
              <w:jc w:val="center"/>
            </w:pPr>
            <w:r w:rsidRPr="000B4273">
              <w:t>1/0</w:t>
            </w:r>
          </w:p>
        </w:tc>
      </w:tr>
      <w:tr w:rsidR="00551E0A" w:rsidRPr="00897633" w:rsidTr="008743D8">
        <w:trPr>
          <w:trHeight w:val="2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0A" w:rsidRPr="000B4273" w:rsidRDefault="00551E0A" w:rsidP="008743D8">
            <w:pPr>
              <w:jc w:val="center"/>
            </w:pPr>
            <w:r w:rsidRPr="000B4273">
              <w:rPr>
                <w:lang w:val="en-US"/>
              </w:rPr>
              <w:t>II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0A" w:rsidRPr="000B4273" w:rsidRDefault="00551E0A" w:rsidP="008743D8">
            <w:pPr>
              <w:jc w:val="center"/>
            </w:pPr>
            <w:r w:rsidRPr="000B4273">
              <w:t>18/11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0A" w:rsidRPr="000B4273" w:rsidRDefault="00551E0A" w:rsidP="008743D8">
            <w:pPr>
              <w:jc w:val="center"/>
            </w:pPr>
            <w:r w:rsidRPr="000B4273">
              <w:t>39/20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0A" w:rsidRPr="000B4273" w:rsidRDefault="00551E0A" w:rsidP="008743D8">
            <w:pPr>
              <w:jc w:val="center"/>
            </w:pPr>
            <w:r w:rsidRPr="000B4273">
              <w:t>9/3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0A" w:rsidRPr="000B4273" w:rsidRDefault="00551E0A" w:rsidP="008743D8">
            <w:pPr>
              <w:jc w:val="center"/>
            </w:pPr>
            <w:r w:rsidRPr="000B4273">
              <w:t>0/0</w:t>
            </w:r>
          </w:p>
        </w:tc>
      </w:tr>
      <w:tr w:rsidR="00551E0A" w:rsidRPr="00897633" w:rsidTr="008743D8">
        <w:trPr>
          <w:trHeight w:val="2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0A" w:rsidRPr="000B4273" w:rsidRDefault="00551E0A" w:rsidP="008743D8">
            <w:pPr>
              <w:jc w:val="center"/>
            </w:pPr>
            <w:r w:rsidRPr="000B4273">
              <w:rPr>
                <w:lang w:val="en-US"/>
              </w:rPr>
              <w:t>III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0A" w:rsidRPr="000B4273" w:rsidRDefault="00551E0A" w:rsidP="008743D8">
            <w:pPr>
              <w:jc w:val="center"/>
            </w:pPr>
            <w:r w:rsidRPr="000B4273">
              <w:t>15/7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0A" w:rsidRPr="000B4273" w:rsidRDefault="00551E0A" w:rsidP="008743D8">
            <w:pPr>
              <w:jc w:val="center"/>
            </w:pPr>
            <w:r w:rsidRPr="000B4273">
              <w:t>34/10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0A" w:rsidRPr="000B4273" w:rsidRDefault="00551E0A" w:rsidP="008743D8">
            <w:pPr>
              <w:jc w:val="center"/>
            </w:pPr>
            <w:r w:rsidRPr="000B4273">
              <w:t>11/2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0A" w:rsidRPr="000B4273" w:rsidRDefault="00551E0A" w:rsidP="008743D8">
            <w:pPr>
              <w:jc w:val="center"/>
            </w:pPr>
            <w:r w:rsidRPr="000B4273">
              <w:t>0/1</w:t>
            </w:r>
          </w:p>
        </w:tc>
      </w:tr>
      <w:tr w:rsidR="00551E0A" w:rsidRPr="00897633" w:rsidTr="008743D8">
        <w:trPr>
          <w:trHeight w:val="82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0A" w:rsidRPr="000B4273" w:rsidRDefault="00551E0A" w:rsidP="008743D8">
            <w:pPr>
              <w:jc w:val="center"/>
            </w:pPr>
            <w:r w:rsidRPr="000B4273">
              <w:t>Итого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E0A" w:rsidRPr="00A8765A" w:rsidRDefault="00551E0A" w:rsidP="008743D8">
            <w:pPr>
              <w:jc w:val="center"/>
            </w:pPr>
            <w:r w:rsidRPr="00A8765A">
              <w:t>50/47=</w:t>
            </w:r>
            <w:r w:rsidRPr="00A8765A">
              <w:rPr>
                <w:shd w:val="clear" w:color="auto" w:fill="FFFFFF" w:themeFill="background1"/>
              </w:rPr>
              <w:t>97</w:t>
            </w:r>
            <w:r w:rsidRPr="00A8765A">
              <w:t xml:space="preserve"> </w:t>
            </w:r>
          </w:p>
          <w:p w:rsidR="00551E0A" w:rsidRPr="00A8765A" w:rsidRDefault="00551E0A" w:rsidP="008743D8">
            <w:pPr>
              <w:jc w:val="center"/>
            </w:pPr>
            <w:r w:rsidRPr="00A8765A">
              <w:t>(109 в прошлом учебном году)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E0A" w:rsidRPr="00A8765A" w:rsidRDefault="00551E0A" w:rsidP="008743D8">
            <w:pPr>
              <w:jc w:val="center"/>
            </w:pPr>
            <w:r w:rsidRPr="00A8765A">
              <w:t>126/54=180</w:t>
            </w:r>
          </w:p>
          <w:p w:rsidR="00551E0A" w:rsidRPr="00A8765A" w:rsidRDefault="00551E0A" w:rsidP="008743D8">
            <w:pPr>
              <w:jc w:val="center"/>
            </w:pPr>
            <w:r w:rsidRPr="00A8765A">
              <w:t>(185 в прошлом учебном году)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E0A" w:rsidRPr="00A8765A" w:rsidRDefault="00551E0A" w:rsidP="008743D8">
            <w:pPr>
              <w:jc w:val="center"/>
            </w:pPr>
            <w:r w:rsidRPr="00A8765A">
              <w:t>31/5=36</w:t>
            </w:r>
          </w:p>
          <w:p w:rsidR="00551E0A" w:rsidRPr="00A8765A" w:rsidRDefault="00551E0A" w:rsidP="008743D8">
            <w:pPr>
              <w:jc w:val="center"/>
            </w:pPr>
            <w:r w:rsidRPr="00A8765A">
              <w:t>(37 в прошлом учебном году)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E0A" w:rsidRPr="00A8765A" w:rsidRDefault="00551E0A" w:rsidP="008743D8">
            <w:pPr>
              <w:shd w:val="clear" w:color="auto" w:fill="FFFFFF" w:themeFill="background1"/>
              <w:jc w:val="center"/>
            </w:pPr>
            <w:r w:rsidRPr="00A8765A">
              <w:t>1/1=2</w:t>
            </w:r>
          </w:p>
          <w:p w:rsidR="00551E0A" w:rsidRPr="00A8765A" w:rsidRDefault="00551E0A" w:rsidP="008743D8">
            <w:pPr>
              <w:jc w:val="center"/>
            </w:pPr>
            <w:r w:rsidRPr="00A8765A">
              <w:t>(1 в прошлом учебном году)</w:t>
            </w:r>
          </w:p>
        </w:tc>
      </w:tr>
      <w:tr w:rsidR="00551E0A" w:rsidRPr="00897633" w:rsidTr="008743D8">
        <w:trPr>
          <w:trHeight w:val="28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0A" w:rsidRPr="000B4273" w:rsidRDefault="00551E0A" w:rsidP="008743D8">
            <w:pPr>
              <w:jc w:val="center"/>
            </w:pPr>
            <w:r w:rsidRPr="000B4273">
              <w:t>Всего</w:t>
            </w:r>
          </w:p>
        </w:tc>
        <w:tc>
          <w:tcPr>
            <w:tcW w:w="8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E0A" w:rsidRPr="00A8765A" w:rsidRDefault="00551E0A" w:rsidP="008743D8">
            <w:pPr>
              <w:jc w:val="center"/>
            </w:pPr>
            <w:r w:rsidRPr="00A8765A">
              <w:t>208+107=315</w:t>
            </w:r>
          </w:p>
        </w:tc>
      </w:tr>
    </w:tbl>
    <w:p w:rsidR="00551E0A" w:rsidRDefault="00551E0A" w:rsidP="00551E0A">
      <w:pPr>
        <w:pStyle w:val="a4"/>
        <w:ind w:left="720"/>
        <w:rPr>
          <w:b/>
          <w:sz w:val="24"/>
        </w:rPr>
      </w:pPr>
    </w:p>
    <w:p w:rsidR="008B6ABA" w:rsidRPr="00EF047D" w:rsidRDefault="008B6ABA" w:rsidP="008B6ABA">
      <w:pPr>
        <w:pStyle w:val="a7"/>
        <w:jc w:val="both"/>
        <w:rPr>
          <w:rFonts w:ascii="Times New Roman" w:hAnsi="Times New Roman"/>
          <w:b/>
        </w:rPr>
      </w:pPr>
    </w:p>
    <w:p w:rsidR="0093077A" w:rsidRDefault="007F73E5" w:rsidP="0093077A">
      <w:pPr>
        <w:pStyle w:val="a4"/>
        <w:numPr>
          <w:ilvl w:val="0"/>
          <w:numId w:val="12"/>
        </w:numPr>
        <w:rPr>
          <w:b/>
          <w:szCs w:val="28"/>
        </w:rPr>
      </w:pPr>
      <w:r w:rsidRPr="007F73E5">
        <w:rPr>
          <w:b/>
          <w:szCs w:val="28"/>
        </w:rPr>
        <w:t>Данные о востребованности выпускников</w:t>
      </w:r>
    </w:p>
    <w:p w:rsidR="00187F7F" w:rsidRDefault="00187F7F" w:rsidP="00187F7F">
      <w:pPr>
        <w:rPr>
          <w:rFonts w:cs="Times New Roman"/>
          <w:b/>
        </w:rPr>
      </w:pPr>
      <w:r>
        <w:rPr>
          <w:rFonts w:cs="Times New Roman"/>
          <w:b/>
        </w:rPr>
        <w:t>Трудоустройство выпускников 11 классов: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94"/>
        <w:gridCol w:w="811"/>
        <w:gridCol w:w="946"/>
        <w:gridCol w:w="1107"/>
        <w:gridCol w:w="848"/>
        <w:gridCol w:w="1205"/>
        <w:gridCol w:w="848"/>
        <w:gridCol w:w="1127"/>
        <w:gridCol w:w="784"/>
      </w:tblGrid>
      <w:tr w:rsidR="00187F7F" w:rsidTr="00187F7F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7F" w:rsidRDefault="00187F7F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Количество выпускников 11 классов</w:t>
            </w:r>
          </w:p>
        </w:tc>
        <w:tc>
          <w:tcPr>
            <w:tcW w:w="5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87F7F" w:rsidRDefault="00187F7F" w:rsidP="00187F7F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Поступили учиться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Поступили работать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Ничем не </w:t>
            </w:r>
            <w:proofErr w:type="gramStart"/>
            <w:r>
              <w:rPr>
                <w:sz w:val="20"/>
                <w:szCs w:val="20"/>
              </w:rPr>
              <w:t>заняты</w:t>
            </w:r>
            <w:proofErr w:type="gramEnd"/>
          </w:p>
        </w:tc>
      </w:tr>
      <w:tr w:rsidR="00187F7F" w:rsidTr="00187F7F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7F" w:rsidRDefault="00187F7F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7F" w:rsidRDefault="00187F7F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ВУЗ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 том числе на бюджет ВУЗ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 учреждения НПО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 том числе на бюджет НПО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 учреждения СПО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 том числе на бюджет СПО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7F7F" w:rsidTr="00187F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25 чел.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21чел. – 84%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11 чел. – 52,38%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 чел. – 16%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 чел. – 100%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7F7F" w:rsidTr="00187F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30 чел.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26 чел. – 86,67%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17 чел. – 65,38%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 чел. – 10%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 чел – 100%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 чел. – 3,33%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7F7F" w:rsidTr="00187F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43 чел.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36 чел. – 83,72%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21 чел. – 58,33%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 чел. – 11,63%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 чел. – 80,00%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1чел. – 2,33%</w:t>
            </w:r>
          </w:p>
        </w:tc>
      </w:tr>
    </w:tbl>
    <w:p w:rsidR="00187F7F" w:rsidRDefault="00187F7F" w:rsidP="00187F7F">
      <w:pPr>
        <w:pStyle w:val="a3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u w:val="single"/>
        </w:rPr>
        <w:t>2015</w:t>
      </w:r>
    </w:p>
    <w:p w:rsidR="00187F7F" w:rsidRDefault="00187F7F" w:rsidP="00187F7F">
      <w:pPr>
        <w:pStyle w:val="a3"/>
        <w:widowControl/>
        <w:numPr>
          <w:ilvl w:val="0"/>
          <w:numId w:val="28"/>
        </w:numPr>
        <w:suppressAutoHyphens w:val="0"/>
        <w:spacing w:after="200" w:line="276" w:lineRule="auto"/>
        <w:rPr>
          <w:rFonts w:cs="Times New Roman"/>
        </w:rPr>
      </w:pPr>
      <w:r>
        <w:rPr>
          <w:rFonts w:cs="Times New Roman"/>
        </w:rPr>
        <w:t>Поступили учиться в ВУЗы Чувашской Республики – 16 чел. (76,19% поступивших в ВУЗы).</w:t>
      </w:r>
    </w:p>
    <w:p w:rsidR="00187F7F" w:rsidRDefault="00187F7F" w:rsidP="00187F7F">
      <w:pPr>
        <w:pStyle w:val="a3"/>
        <w:widowControl/>
        <w:numPr>
          <w:ilvl w:val="0"/>
          <w:numId w:val="28"/>
        </w:numPr>
        <w:suppressAutoHyphens w:val="0"/>
        <w:spacing w:after="200" w:line="276" w:lineRule="auto"/>
        <w:rPr>
          <w:rFonts w:cs="Times New Roman"/>
        </w:rPr>
      </w:pPr>
      <w:r>
        <w:rPr>
          <w:rFonts w:cs="Times New Roman"/>
        </w:rPr>
        <w:t>Поступили учиться в ВУЗы  Республики  Татарстан – 4 чел. (19,05% поступивших в ВУЗы).</w:t>
      </w:r>
    </w:p>
    <w:p w:rsidR="00187F7F" w:rsidRDefault="00187F7F" w:rsidP="00187F7F">
      <w:pPr>
        <w:pStyle w:val="a3"/>
        <w:widowControl/>
        <w:numPr>
          <w:ilvl w:val="0"/>
          <w:numId w:val="28"/>
        </w:numPr>
        <w:suppressAutoHyphens w:val="0"/>
        <w:spacing w:after="200" w:line="276" w:lineRule="auto"/>
        <w:rPr>
          <w:rFonts w:cs="Times New Roman"/>
        </w:rPr>
      </w:pPr>
      <w:r>
        <w:rPr>
          <w:rFonts w:cs="Times New Roman"/>
        </w:rPr>
        <w:t>Поступили в ВУЗы г. Москвы - 1 чел. (4,76% поступивших в ВУЗы).</w:t>
      </w:r>
    </w:p>
    <w:p w:rsidR="00187F7F" w:rsidRDefault="00187F7F" w:rsidP="00187F7F">
      <w:pPr>
        <w:pStyle w:val="a3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2014</w:t>
      </w:r>
    </w:p>
    <w:p w:rsidR="00187F7F" w:rsidRDefault="00187F7F" w:rsidP="00187F7F">
      <w:pPr>
        <w:pStyle w:val="a3"/>
        <w:widowControl/>
        <w:numPr>
          <w:ilvl w:val="0"/>
          <w:numId w:val="28"/>
        </w:numPr>
        <w:suppressAutoHyphens w:val="0"/>
        <w:spacing w:after="200" w:line="276" w:lineRule="auto"/>
        <w:rPr>
          <w:rFonts w:cs="Times New Roman"/>
        </w:rPr>
      </w:pPr>
      <w:r>
        <w:rPr>
          <w:rFonts w:cs="Times New Roman"/>
        </w:rPr>
        <w:t>Поступили учиться в ВУЗы Чувашской Республики – 19 чел. (73,08% поступивших в ВУЗы).</w:t>
      </w:r>
    </w:p>
    <w:p w:rsidR="00187F7F" w:rsidRDefault="00187F7F" w:rsidP="00187F7F">
      <w:pPr>
        <w:pStyle w:val="a3"/>
        <w:widowControl/>
        <w:numPr>
          <w:ilvl w:val="0"/>
          <w:numId w:val="28"/>
        </w:numPr>
        <w:suppressAutoHyphens w:val="0"/>
        <w:spacing w:after="200" w:line="276" w:lineRule="auto"/>
        <w:rPr>
          <w:rFonts w:cs="Times New Roman"/>
        </w:rPr>
      </w:pPr>
      <w:r>
        <w:rPr>
          <w:rFonts w:cs="Times New Roman"/>
        </w:rPr>
        <w:t>Поступили в ВУЗы РФ - 7 чел. (26,92% поступивших в ВУЗы).</w:t>
      </w:r>
    </w:p>
    <w:p w:rsidR="00187F7F" w:rsidRDefault="00187F7F" w:rsidP="00187F7F">
      <w:pPr>
        <w:pStyle w:val="a3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2013</w:t>
      </w:r>
    </w:p>
    <w:p w:rsidR="00187F7F" w:rsidRDefault="00187F7F" w:rsidP="00187F7F">
      <w:pPr>
        <w:pStyle w:val="a3"/>
        <w:widowControl/>
        <w:numPr>
          <w:ilvl w:val="0"/>
          <w:numId w:val="28"/>
        </w:numPr>
        <w:suppressAutoHyphens w:val="0"/>
        <w:spacing w:after="200" w:line="276" w:lineRule="auto"/>
        <w:rPr>
          <w:rFonts w:cs="Times New Roman"/>
        </w:rPr>
      </w:pPr>
      <w:r>
        <w:rPr>
          <w:rFonts w:cs="Times New Roman"/>
        </w:rPr>
        <w:t>Поступили учиться в ВУЗы Чувашской Республики –  19 чел. (52,78% поступивших в ВУЗы).</w:t>
      </w:r>
    </w:p>
    <w:p w:rsidR="00187F7F" w:rsidRDefault="00187F7F" w:rsidP="00187F7F">
      <w:pPr>
        <w:pStyle w:val="a3"/>
        <w:widowControl/>
        <w:numPr>
          <w:ilvl w:val="0"/>
          <w:numId w:val="28"/>
        </w:numPr>
        <w:suppressAutoHyphens w:val="0"/>
        <w:spacing w:after="200" w:line="276" w:lineRule="auto"/>
        <w:rPr>
          <w:rFonts w:cs="Times New Roman"/>
        </w:rPr>
      </w:pPr>
      <w:r>
        <w:rPr>
          <w:rFonts w:cs="Times New Roman"/>
        </w:rPr>
        <w:t>Поступили в ВУЗы РФ -  чел. (% поступивших в ВУЗы.). – 17 чел. (47,22% поступивших в ВУЗы).</w:t>
      </w:r>
    </w:p>
    <w:p w:rsidR="00187F7F" w:rsidRDefault="00187F7F" w:rsidP="00187F7F">
      <w:pPr>
        <w:pStyle w:val="a3"/>
        <w:rPr>
          <w:rFonts w:cs="Times New Roman"/>
        </w:rPr>
      </w:pPr>
    </w:p>
    <w:p w:rsidR="00187F7F" w:rsidRDefault="00187F7F" w:rsidP="00187F7F">
      <w:pPr>
        <w:rPr>
          <w:rFonts w:cs="Times New Roman"/>
        </w:rPr>
      </w:pPr>
    </w:p>
    <w:p w:rsidR="00187F7F" w:rsidRDefault="00187F7F" w:rsidP="00187F7F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>Трудоустройство выпускников 9 классов: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002"/>
        <w:gridCol w:w="1229"/>
        <w:gridCol w:w="754"/>
        <w:gridCol w:w="1153"/>
        <w:gridCol w:w="815"/>
        <w:gridCol w:w="1153"/>
        <w:gridCol w:w="815"/>
        <w:gridCol w:w="1079"/>
        <w:gridCol w:w="754"/>
      </w:tblGrid>
      <w:tr w:rsidR="00187F7F" w:rsidTr="00187F7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7F" w:rsidRDefault="00187F7F">
            <w:pPr>
              <w:rPr>
                <w:sz w:val="22"/>
                <w:szCs w:val="22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Количество выпускников 9 классов</w:t>
            </w:r>
          </w:p>
        </w:tc>
        <w:tc>
          <w:tcPr>
            <w:tcW w:w="5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Поступили учиться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Поступили работать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Ничем не </w:t>
            </w:r>
            <w:proofErr w:type="gramStart"/>
            <w:r>
              <w:rPr>
                <w:sz w:val="20"/>
                <w:szCs w:val="20"/>
              </w:rPr>
              <w:t>заняты</w:t>
            </w:r>
            <w:proofErr w:type="gramEnd"/>
          </w:p>
        </w:tc>
      </w:tr>
      <w:tr w:rsidR="00187F7F" w:rsidTr="00187F7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7F" w:rsidRDefault="00187F7F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7F" w:rsidRDefault="00187F7F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 10 класс МБОУ «</w:t>
            </w:r>
            <w:proofErr w:type="spellStart"/>
            <w:r>
              <w:rPr>
                <w:sz w:val="20"/>
                <w:szCs w:val="20"/>
              </w:rPr>
              <w:t>Цивильская</w:t>
            </w:r>
            <w:proofErr w:type="spellEnd"/>
            <w:r>
              <w:rPr>
                <w:sz w:val="20"/>
                <w:szCs w:val="20"/>
              </w:rPr>
              <w:t xml:space="preserve"> СОШ №1»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 10 класс других ОУ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 учреждения НПО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 том числе на бюджет НПО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 учреждения СПО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 том числе на бюджет СПО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7F" w:rsidRDefault="00187F7F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7F" w:rsidRDefault="00187F7F">
            <w:pPr>
              <w:rPr>
                <w:sz w:val="22"/>
                <w:szCs w:val="22"/>
              </w:rPr>
            </w:pPr>
          </w:p>
        </w:tc>
      </w:tr>
      <w:tr w:rsidR="00187F7F" w:rsidTr="00187F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49 чел.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22 чел. – 44,90%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 чел. – 2,04%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 чел. – 12,24%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 чел. – 100%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20 чел. – 40,82%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15 чел. – 75,00%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7F7F" w:rsidTr="00187F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57 чел.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24 чел. – 42,11%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32 чел. – 56,14%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26 чел. – 81,25%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7F" w:rsidRDefault="00187F7F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 чел. – 1,75%</w:t>
            </w:r>
          </w:p>
        </w:tc>
      </w:tr>
      <w:tr w:rsidR="00187F7F" w:rsidTr="00187F7F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33 чел. – 55,00%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 чел. – 1,67%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7F7F" w:rsidRDefault="00187F7F">
            <w:pPr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26 чел. – 43,33%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17 чел. – 65,38%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7F" w:rsidRDefault="00187F7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7F" w:rsidRDefault="00187F7F">
            <w:pPr>
              <w:rPr>
                <w:sz w:val="22"/>
                <w:szCs w:val="22"/>
              </w:rPr>
            </w:pPr>
          </w:p>
        </w:tc>
      </w:tr>
    </w:tbl>
    <w:p w:rsidR="00187F7F" w:rsidRPr="007F73E5" w:rsidRDefault="00187F7F" w:rsidP="00187F7F">
      <w:pPr>
        <w:pStyle w:val="a4"/>
        <w:rPr>
          <w:b/>
          <w:szCs w:val="28"/>
        </w:rPr>
      </w:pPr>
    </w:p>
    <w:p w:rsidR="0083345C" w:rsidRDefault="007F73E5" w:rsidP="0083345C">
      <w:pPr>
        <w:pStyle w:val="a4"/>
        <w:numPr>
          <w:ilvl w:val="0"/>
          <w:numId w:val="12"/>
        </w:numPr>
        <w:rPr>
          <w:b/>
          <w:szCs w:val="28"/>
        </w:rPr>
      </w:pPr>
      <w:r w:rsidRPr="007F73E5">
        <w:rPr>
          <w:b/>
          <w:szCs w:val="28"/>
        </w:rPr>
        <w:t xml:space="preserve">Анализ показателей деятельности ОУ, подлежащих </w:t>
      </w:r>
      <w:proofErr w:type="spellStart"/>
      <w:r w:rsidRPr="007F73E5">
        <w:rPr>
          <w:b/>
          <w:szCs w:val="28"/>
        </w:rPr>
        <w:t>самообследованию</w:t>
      </w:r>
      <w:proofErr w:type="spellEnd"/>
    </w:p>
    <w:p w:rsidR="0083345C" w:rsidRPr="0083345C" w:rsidRDefault="0083345C" w:rsidP="0083345C">
      <w:pPr>
        <w:pStyle w:val="a4"/>
        <w:rPr>
          <w:b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6271"/>
        <w:gridCol w:w="2201"/>
      </w:tblGrid>
      <w:tr w:rsidR="0083345C" w:rsidRPr="0083345C" w:rsidTr="0083345C">
        <w:trPr>
          <w:trHeight w:val="15"/>
          <w:tblCellSpacing w:w="15" w:type="dxa"/>
        </w:trPr>
        <w:tc>
          <w:tcPr>
            <w:tcW w:w="928" w:type="dxa"/>
            <w:vAlign w:val="center"/>
            <w:hideMark/>
          </w:tcPr>
          <w:p w:rsidR="0083345C" w:rsidRPr="0083345C" w:rsidRDefault="0083345C" w:rsidP="0083345C">
            <w:pPr>
              <w:widowControl/>
              <w:suppressAutoHyphens w:val="0"/>
              <w:rPr>
                <w:rFonts w:eastAsia="Times New Roman" w:cs="Times New Roman"/>
                <w:kern w:val="0"/>
                <w:sz w:val="2"/>
                <w:lang w:eastAsia="ru-RU" w:bidi="ar-SA"/>
              </w:rPr>
            </w:pPr>
          </w:p>
        </w:tc>
        <w:tc>
          <w:tcPr>
            <w:tcW w:w="6241" w:type="dxa"/>
            <w:vAlign w:val="center"/>
            <w:hideMark/>
          </w:tcPr>
          <w:p w:rsidR="0083345C" w:rsidRPr="0083345C" w:rsidRDefault="0083345C" w:rsidP="0083345C">
            <w:pPr>
              <w:widowControl/>
              <w:suppressAutoHyphens w:val="0"/>
              <w:rPr>
                <w:rFonts w:eastAsia="Times New Roman" w:cs="Times New Roman"/>
                <w:kern w:val="0"/>
                <w:sz w:val="2"/>
                <w:lang w:eastAsia="ru-RU" w:bidi="ar-SA"/>
              </w:rPr>
            </w:pPr>
          </w:p>
        </w:tc>
        <w:tc>
          <w:tcPr>
            <w:tcW w:w="2156" w:type="dxa"/>
            <w:vAlign w:val="center"/>
            <w:hideMark/>
          </w:tcPr>
          <w:p w:rsidR="0083345C" w:rsidRPr="0083345C" w:rsidRDefault="0083345C" w:rsidP="0083345C">
            <w:pPr>
              <w:widowControl/>
              <w:suppressAutoHyphens w:val="0"/>
              <w:rPr>
                <w:rFonts w:eastAsia="Times New Roman" w:cs="Times New Roman"/>
                <w:kern w:val="0"/>
                <w:sz w:val="2"/>
                <w:lang w:eastAsia="ru-RU" w:bidi="ar-SA"/>
              </w:rPr>
            </w:pP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N </w:t>
            </w:r>
            <w:proofErr w:type="gramStart"/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>п</w:t>
            </w:r>
            <w:proofErr w:type="gramEnd"/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/п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Показатели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Единица измерения 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1.</w:t>
            </w: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Образовательная деятельность</w:t>
            </w: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Общая численность учащихся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551E0A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782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743D8" w:rsidP="008743D8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391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743D8" w:rsidP="008743D8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330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743D8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61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>человек/%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1.6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743D8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4,43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1.7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743D8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4,12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1.8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743D8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65,96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1.9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743D8" w:rsidP="008743D8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4,42 базовый  46,54- профиль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1.10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551E0A" w:rsidP="00551E0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0 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человек/%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1.11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551E0A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0 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человек/%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1.12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551E0A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0 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человек/%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1.13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551E0A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0 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человек/%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1.14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551E0A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1 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человек/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 2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%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1.15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551E0A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0 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человек/%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1.16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15874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5 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человек/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10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%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1.17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743D8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человек/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 20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%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0F4B3D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 xml:space="preserve">1.18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0F4B3D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0F4B3D" w:rsidRDefault="000F4B3D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 xml:space="preserve">628 </w:t>
            </w:r>
            <w:r w:rsidR="0083345C"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человек/</w:t>
            </w:r>
            <w:r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 xml:space="preserve"> 80</w:t>
            </w:r>
            <w:r w:rsidR="0083345C"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%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0F4B3D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 xml:space="preserve">1.19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0F4B3D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0F4B3D" w:rsidRDefault="000F4B3D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 xml:space="preserve">233 </w:t>
            </w:r>
            <w:r w:rsidR="0083345C"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человек/</w:t>
            </w:r>
            <w:r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 xml:space="preserve"> 30</w:t>
            </w:r>
            <w:r w:rsidR="0083345C"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%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0F4B3D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 xml:space="preserve">1.19.1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0F4B3D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 xml:space="preserve">Регионального уровня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0F4B3D" w:rsidRDefault="000F4B3D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 xml:space="preserve">12 </w:t>
            </w:r>
            <w:r w:rsidR="0083345C"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человек/</w:t>
            </w:r>
            <w:r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 xml:space="preserve"> 1,5 </w:t>
            </w:r>
            <w:r w:rsidR="0083345C"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%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0F4B3D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 xml:space="preserve">1.19.2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0F4B3D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 xml:space="preserve">Федерального уровня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0F4B3D" w:rsidRDefault="000F4B3D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 xml:space="preserve">80 </w:t>
            </w:r>
            <w:r w:rsidR="0083345C"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человек/</w:t>
            </w:r>
            <w:r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 xml:space="preserve"> 10</w:t>
            </w:r>
            <w:r w:rsidR="0083345C"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%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0F4B3D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 xml:space="preserve">1.19.3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0F4B3D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 xml:space="preserve">Международного уровня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0F4B3D" w:rsidRDefault="000F4B3D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 xml:space="preserve">95 </w:t>
            </w:r>
            <w:r w:rsidR="0083345C"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человек/</w:t>
            </w:r>
            <w:r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 xml:space="preserve"> 12</w:t>
            </w:r>
            <w:r w:rsidR="0083345C" w:rsidRPr="000F4B3D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%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A25F86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25F86">
              <w:rPr>
                <w:rFonts w:eastAsia="Times New Roman" w:cs="Times New Roman"/>
                <w:kern w:val="0"/>
                <w:lang w:eastAsia="ru-RU" w:bidi="ar-SA"/>
              </w:rPr>
              <w:t xml:space="preserve">1.20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A25F86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A25F86">
              <w:rPr>
                <w:rFonts w:eastAsia="Times New Roman" w:cs="Times New Roman"/>
                <w:kern w:val="0"/>
                <w:lang w:eastAsia="ru-RU" w:bidi="ar-SA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A25F86" w:rsidRDefault="00A25F86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0 </w:t>
            </w:r>
            <w:r w:rsidR="0083345C" w:rsidRPr="00A25F86">
              <w:rPr>
                <w:rFonts w:eastAsia="Times New Roman" w:cs="Times New Roman"/>
                <w:kern w:val="0"/>
                <w:lang w:eastAsia="ru-RU" w:bidi="ar-SA"/>
              </w:rPr>
              <w:t>человек/%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A25F86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25F86">
              <w:rPr>
                <w:rFonts w:eastAsia="Times New Roman" w:cs="Times New Roman"/>
                <w:kern w:val="0"/>
                <w:lang w:eastAsia="ru-RU" w:bidi="ar-SA"/>
              </w:rPr>
              <w:t xml:space="preserve">1.21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A25F86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A25F86">
              <w:rPr>
                <w:rFonts w:eastAsia="Times New Roman" w:cs="Times New Roman"/>
                <w:kern w:val="0"/>
                <w:lang w:eastAsia="ru-RU" w:bidi="ar-SA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A25F86" w:rsidRDefault="00A25F86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A25F86">
              <w:rPr>
                <w:rFonts w:eastAsia="Times New Roman" w:cs="Times New Roman"/>
                <w:kern w:val="0"/>
                <w:lang w:eastAsia="ru-RU" w:bidi="ar-SA"/>
              </w:rPr>
              <w:t>61</w:t>
            </w:r>
            <w:r w:rsidR="0083345C" w:rsidRPr="00A25F86">
              <w:rPr>
                <w:rFonts w:eastAsia="Times New Roman" w:cs="Times New Roman"/>
                <w:kern w:val="0"/>
                <w:lang w:eastAsia="ru-RU" w:bidi="ar-SA"/>
              </w:rPr>
              <w:t>человек</w:t>
            </w:r>
            <w:bookmarkStart w:id="0" w:name="_GoBack"/>
            <w:bookmarkEnd w:id="0"/>
            <w:r w:rsidR="0083345C" w:rsidRPr="00A25F86">
              <w:rPr>
                <w:rFonts w:eastAsia="Times New Roman" w:cs="Times New Roman"/>
                <w:kern w:val="0"/>
                <w:lang w:eastAsia="ru-RU" w:bidi="ar-SA"/>
              </w:rPr>
              <w:t>/%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A25F86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25F86">
              <w:rPr>
                <w:rFonts w:eastAsia="Times New Roman" w:cs="Times New Roman"/>
                <w:kern w:val="0"/>
                <w:lang w:eastAsia="ru-RU" w:bidi="ar-SA"/>
              </w:rPr>
              <w:t xml:space="preserve">1.22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A25F86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A25F86">
              <w:rPr>
                <w:rFonts w:eastAsia="Times New Roman" w:cs="Times New Roman"/>
                <w:kern w:val="0"/>
                <w:lang w:eastAsia="ru-RU" w:bidi="ar-SA"/>
              </w:rPr>
              <w:t xml:space="preserve">Численность/удельный вес численности обучающихся с </w:t>
            </w:r>
            <w:r w:rsidRPr="00A25F86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A25F86" w:rsidRDefault="00A25F86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0 </w:t>
            </w:r>
            <w:r w:rsidR="0083345C" w:rsidRPr="00A25F86">
              <w:rPr>
                <w:rFonts w:eastAsia="Times New Roman" w:cs="Times New Roman"/>
                <w:kern w:val="0"/>
                <w:lang w:eastAsia="ru-RU" w:bidi="ar-SA"/>
              </w:rPr>
              <w:t>человек/%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1.23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460530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человек/%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1.24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>Общая численность педагогических работников, в том числе: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460530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46 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человек 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1.25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460530" w:rsidP="00460530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46 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человек/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100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%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1.26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460530" w:rsidP="00A25F86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</w:t>
            </w:r>
            <w:r w:rsidR="00A25F86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человек </w:t>
            </w:r>
            <w:r w:rsidR="00A25F86">
              <w:rPr>
                <w:rFonts w:eastAsia="Times New Roman" w:cs="Times New Roman"/>
                <w:kern w:val="0"/>
                <w:lang w:eastAsia="ru-RU" w:bidi="ar-SA"/>
              </w:rPr>
              <w:t>98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%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1.27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460530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0 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человек/%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1.28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A25F86" w:rsidP="00460530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1 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человек/</w:t>
            </w:r>
            <w:r w:rsidR="00460530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%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1.29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15874" w:rsidP="00460530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</w:t>
            </w:r>
            <w:r w:rsidR="00460530">
              <w:rPr>
                <w:rFonts w:eastAsia="Times New Roman" w:cs="Times New Roman"/>
                <w:kern w:val="0"/>
                <w:lang w:eastAsia="ru-RU" w:bidi="ar-SA"/>
              </w:rPr>
              <w:t xml:space="preserve">0 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человек/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8</w:t>
            </w:r>
            <w:r w:rsidR="00460530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%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1.29.1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Высшая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15874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16 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человек/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35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%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1.29.2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Первая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15874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22 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человек/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48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%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1.30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>человек/%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1.30.1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До 5 лет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15874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 ч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еловек/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12 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%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1.30.2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Свыше 30 лет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15669E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13 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человек/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28 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%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1.31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15669E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человек/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15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%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1.32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15874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5 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человек/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11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%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1.33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proofErr w:type="gramStart"/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A25F86" w:rsidP="00A25F86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49 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человек/</w:t>
            </w:r>
            <w:r w:rsidR="00460530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91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%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1.34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460530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39 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человек/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72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%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2.</w:t>
            </w: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Инфраструктура</w:t>
            </w: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2.1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551E0A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0,1 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единиц 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2.2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15874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20 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единиц 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2.3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551E0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да 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2.4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>Наличие читального зала библиотеки, в том числе: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551E0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да 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2.4.1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743D8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да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2.4.2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С </w:t>
            </w:r>
            <w:proofErr w:type="spellStart"/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>медиатекой</w:t>
            </w:r>
            <w:proofErr w:type="spellEnd"/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нет 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2.4.3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551E0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да 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2.4.4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551E0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да 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2.4.5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С контролируемой распечаткой бумажных материалов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551E0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да 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2.5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551E0A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872 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человек/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 100</w:t>
            </w:r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%</w:t>
            </w:r>
          </w:p>
        </w:tc>
      </w:tr>
      <w:tr w:rsidR="0083345C" w:rsidRPr="0083345C" w:rsidTr="0083345C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2.6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83345C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345C" w:rsidRPr="0083345C" w:rsidRDefault="00551E0A" w:rsidP="0083345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5, 4 </w:t>
            </w:r>
            <w:proofErr w:type="spellStart"/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кв</w:t>
            </w:r>
            <w:proofErr w:type="gramStart"/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>.м</w:t>
            </w:r>
            <w:proofErr w:type="spellEnd"/>
            <w:proofErr w:type="gramEnd"/>
            <w:r w:rsidR="0083345C" w:rsidRPr="0083345C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</w:tbl>
    <w:p w:rsidR="002C536D" w:rsidRPr="002C536D" w:rsidRDefault="002C536D" w:rsidP="002C536D">
      <w:pPr>
        <w:pStyle w:val="a4"/>
        <w:rPr>
          <w:sz w:val="24"/>
        </w:rPr>
      </w:pPr>
    </w:p>
    <w:sectPr w:rsidR="002C536D" w:rsidRPr="002C536D" w:rsidSect="0028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57B7B23"/>
    <w:multiLevelType w:val="hybridMultilevel"/>
    <w:tmpl w:val="A316F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A2893"/>
    <w:multiLevelType w:val="hybridMultilevel"/>
    <w:tmpl w:val="7E30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A5C96"/>
    <w:multiLevelType w:val="hybridMultilevel"/>
    <w:tmpl w:val="42F06AF8"/>
    <w:lvl w:ilvl="0" w:tplc="05B06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85673"/>
    <w:multiLevelType w:val="hybridMultilevel"/>
    <w:tmpl w:val="72E08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30805"/>
    <w:multiLevelType w:val="hybridMultilevel"/>
    <w:tmpl w:val="BE381F76"/>
    <w:lvl w:ilvl="0" w:tplc="05B06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576CD"/>
    <w:multiLevelType w:val="hybridMultilevel"/>
    <w:tmpl w:val="BC4C2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046B84"/>
    <w:multiLevelType w:val="hybridMultilevel"/>
    <w:tmpl w:val="D576B6BA"/>
    <w:lvl w:ilvl="0" w:tplc="25B4E00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483311"/>
    <w:multiLevelType w:val="hybridMultilevel"/>
    <w:tmpl w:val="C2CEF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E6DBB"/>
    <w:multiLevelType w:val="hybridMultilevel"/>
    <w:tmpl w:val="C8F4E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44730C"/>
    <w:multiLevelType w:val="hybridMultilevel"/>
    <w:tmpl w:val="46F0D732"/>
    <w:lvl w:ilvl="0" w:tplc="05B06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225A6"/>
    <w:multiLevelType w:val="multilevel"/>
    <w:tmpl w:val="FC9C76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5">
    <w:nsid w:val="51AB58BA"/>
    <w:multiLevelType w:val="hybridMultilevel"/>
    <w:tmpl w:val="52ECA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01831"/>
    <w:multiLevelType w:val="hybridMultilevel"/>
    <w:tmpl w:val="657CA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4793F"/>
    <w:multiLevelType w:val="hybridMultilevel"/>
    <w:tmpl w:val="7FB0F59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B43668F"/>
    <w:multiLevelType w:val="hybridMultilevel"/>
    <w:tmpl w:val="0DA6D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355E0"/>
    <w:multiLevelType w:val="hybridMultilevel"/>
    <w:tmpl w:val="7892F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C03F6"/>
    <w:multiLevelType w:val="hybridMultilevel"/>
    <w:tmpl w:val="2F24D55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BD52807"/>
    <w:multiLevelType w:val="hybridMultilevel"/>
    <w:tmpl w:val="BE90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343C1"/>
    <w:multiLevelType w:val="hybridMultilevel"/>
    <w:tmpl w:val="AB346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F27945"/>
    <w:multiLevelType w:val="hybridMultilevel"/>
    <w:tmpl w:val="6DDABB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C22C1"/>
    <w:multiLevelType w:val="hybridMultilevel"/>
    <w:tmpl w:val="D7B24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A30F1"/>
    <w:multiLevelType w:val="hybridMultilevel"/>
    <w:tmpl w:val="BB344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E5A6C"/>
    <w:multiLevelType w:val="hybridMultilevel"/>
    <w:tmpl w:val="4134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6D0236"/>
    <w:multiLevelType w:val="hybridMultilevel"/>
    <w:tmpl w:val="E0E8B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2"/>
  </w:num>
  <w:num w:numId="7">
    <w:abstractNumId w:val="10"/>
  </w:num>
  <w:num w:numId="8">
    <w:abstractNumId w:val="11"/>
  </w:num>
  <w:num w:numId="9">
    <w:abstractNumId w:val="26"/>
  </w:num>
  <w:num w:numId="10">
    <w:abstractNumId w:val="20"/>
  </w:num>
  <w:num w:numId="11">
    <w:abstractNumId w:val="17"/>
  </w:num>
  <w:num w:numId="12">
    <w:abstractNumId w:val="14"/>
  </w:num>
  <w:num w:numId="13">
    <w:abstractNumId w:val="18"/>
  </w:num>
  <w:num w:numId="14">
    <w:abstractNumId w:val="7"/>
  </w:num>
  <w:num w:numId="15">
    <w:abstractNumId w:val="27"/>
  </w:num>
  <w:num w:numId="16">
    <w:abstractNumId w:val="13"/>
  </w:num>
  <w:num w:numId="17">
    <w:abstractNumId w:val="16"/>
  </w:num>
  <w:num w:numId="18">
    <w:abstractNumId w:val="8"/>
  </w:num>
  <w:num w:numId="19">
    <w:abstractNumId w:val="6"/>
  </w:num>
  <w:num w:numId="20">
    <w:abstractNumId w:val="25"/>
  </w:num>
  <w:num w:numId="21">
    <w:abstractNumId w:val="15"/>
  </w:num>
  <w:num w:numId="22">
    <w:abstractNumId w:val="4"/>
  </w:num>
  <w:num w:numId="23">
    <w:abstractNumId w:val="21"/>
  </w:num>
  <w:num w:numId="24">
    <w:abstractNumId w:val="24"/>
  </w:num>
  <w:num w:numId="25">
    <w:abstractNumId w:val="22"/>
  </w:num>
  <w:num w:numId="26">
    <w:abstractNumId w:val="19"/>
  </w:num>
  <w:num w:numId="27">
    <w:abstractNumId w:val="5"/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1199"/>
    <w:rsid w:val="00064CAE"/>
    <w:rsid w:val="000B4273"/>
    <w:rsid w:val="000D526B"/>
    <w:rsid w:val="000F4B3D"/>
    <w:rsid w:val="0010540B"/>
    <w:rsid w:val="0015669E"/>
    <w:rsid w:val="00187F7F"/>
    <w:rsid w:val="00284704"/>
    <w:rsid w:val="002B5AEB"/>
    <w:rsid w:val="002C536D"/>
    <w:rsid w:val="00380C79"/>
    <w:rsid w:val="00460530"/>
    <w:rsid w:val="004A5460"/>
    <w:rsid w:val="00532834"/>
    <w:rsid w:val="00551E0A"/>
    <w:rsid w:val="007A7875"/>
    <w:rsid w:val="007B0526"/>
    <w:rsid w:val="007C5545"/>
    <w:rsid w:val="007F73E5"/>
    <w:rsid w:val="00815874"/>
    <w:rsid w:val="0083345C"/>
    <w:rsid w:val="008743D8"/>
    <w:rsid w:val="008B6ABA"/>
    <w:rsid w:val="008E66E7"/>
    <w:rsid w:val="0093077A"/>
    <w:rsid w:val="00935B14"/>
    <w:rsid w:val="009737DA"/>
    <w:rsid w:val="009750A6"/>
    <w:rsid w:val="00A25F86"/>
    <w:rsid w:val="00A8765A"/>
    <w:rsid w:val="00A95C8E"/>
    <w:rsid w:val="00B61199"/>
    <w:rsid w:val="00BA7B77"/>
    <w:rsid w:val="00E9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9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83345C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7B3"/>
    <w:pPr>
      <w:ind w:left="720"/>
      <w:contextualSpacing/>
    </w:pPr>
    <w:rPr>
      <w:szCs w:val="21"/>
    </w:rPr>
  </w:style>
  <w:style w:type="paragraph" w:styleId="a4">
    <w:name w:val="Body Text"/>
    <w:basedOn w:val="a"/>
    <w:link w:val="a5"/>
    <w:rsid w:val="0093077A"/>
    <w:pPr>
      <w:widowControl/>
      <w:suppressAutoHyphens w:val="0"/>
      <w:jc w:val="both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5">
    <w:name w:val="Основной текст Знак"/>
    <w:basedOn w:val="a0"/>
    <w:link w:val="a4"/>
    <w:rsid w:val="0093077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8B6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B6AB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8765A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A8765A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8334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3345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a">
    <w:name w:val="Normal (Web)"/>
    <w:basedOn w:val="a"/>
    <w:rsid w:val="0081587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">
    <w:name w:val="Без интервала1"/>
    <w:rsid w:val="008158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B05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7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1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30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46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5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hyperlink" Target="http://foxfor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xford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600" b="0"/>
            </a:pPr>
            <a:r>
              <a:rPr lang="ru-RU" sz="1600" b="0"/>
              <a:t>Количество призеров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Sheet1!$A$5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конкурсы по информатике и ИТ</c:v>
                </c:pt>
                <c:pt idx="1">
                  <c:v>районные конкурсы</c:v>
                </c:pt>
                <c:pt idx="2">
                  <c:v>дистанционные конкурсы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15</c:v>
                </c:pt>
                <c:pt idx="1">
                  <c:v>21</c:v>
                </c:pt>
                <c:pt idx="2">
                  <c:v>158</c:v>
                </c:pt>
              </c:numCache>
            </c:numRef>
          </c:val>
        </c:ser>
        <c:ser>
          <c:idx val="1"/>
          <c:order val="1"/>
          <c:tx>
            <c:strRef>
              <c:f>Sheet1!$A$6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конкурсы по информатике и ИТ</c:v>
                </c:pt>
                <c:pt idx="1">
                  <c:v>районные конкурсы</c:v>
                </c:pt>
                <c:pt idx="2">
                  <c:v>дистанционные конкурсы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6</c:v>
                </c:pt>
                <c:pt idx="1">
                  <c:v>15</c:v>
                </c:pt>
                <c:pt idx="2">
                  <c:v>159</c:v>
                </c:pt>
              </c:numCache>
            </c:numRef>
          </c:val>
        </c:ser>
        <c:ser>
          <c:idx val="2"/>
          <c:order val="2"/>
          <c:tx>
            <c:strRef>
              <c:f>Sheet1!$A$7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конкурсы по информатике и ИТ</c:v>
                </c:pt>
                <c:pt idx="1">
                  <c:v>районные конкурсы</c:v>
                </c:pt>
                <c:pt idx="2">
                  <c:v>дистанционные конкурсы</c:v>
                </c:pt>
              </c:strCache>
            </c:strRef>
          </c:cat>
          <c:val>
            <c:numRef>
              <c:f>Sheet1!$B$7:$D$7</c:f>
              <c:numCache>
                <c:formatCode>General</c:formatCode>
                <c:ptCount val="3"/>
                <c:pt idx="0">
                  <c:v>73</c:v>
                </c:pt>
                <c:pt idx="1">
                  <c:v>10</c:v>
                </c:pt>
                <c:pt idx="2">
                  <c:v>234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93264512"/>
        <c:axId val="93270400"/>
      </c:barChart>
      <c:catAx>
        <c:axId val="93264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932704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32704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932645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5655</Words>
  <Characters>32234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учитель</cp:lastModifiedBy>
  <cp:revision>11</cp:revision>
  <cp:lastPrinted>2016-01-15T11:39:00Z</cp:lastPrinted>
  <dcterms:created xsi:type="dcterms:W3CDTF">2016-01-14T08:51:00Z</dcterms:created>
  <dcterms:modified xsi:type="dcterms:W3CDTF">2016-01-18T07:01:00Z</dcterms:modified>
</cp:coreProperties>
</file>